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6A2F7EF1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6E8A4F3" w14:textId="77777777" w:rsidR="00221F56" w:rsidRPr="00EA0080" w:rsidRDefault="00291C7A" w:rsidP="009B31EB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C33C84" w:rsidRPr="00EA0080">
              <w:rPr>
                <w:rFonts w:ascii="Garamond" w:hAnsi="Garamond" w:cs="Arial"/>
                <w:sz w:val="28"/>
                <w:szCs w:val="28"/>
              </w:rPr>
              <w:t>Supreme Court</w:t>
            </w:r>
          </w:p>
          <w:p w14:paraId="160CC191" w14:textId="77777777" w:rsidR="00221F56" w:rsidRPr="00EA0080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EA0080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EA0080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26A8F80" w14:textId="77777777" w:rsidR="00221F56" w:rsidRPr="00EA0080" w:rsidRDefault="003C611C" w:rsidP="009B31EB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EA0080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EA0080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4D0FE157" w14:textId="77777777" w:rsidR="00B747D1" w:rsidRPr="00EA0080" w:rsidRDefault="00B747D1" w:rsidP="00B747D1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75449727" w14:textId="7923A8B0" w:rsidR="004C774D" w:rsidRDefault="00C33C84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On Certiorari to the </w:t>
            </w:r>
            <w:r w:rsidR="004C774D">
              <w:rPr>
                <w:rFonts w:ascii="Garamond" w:hAnsi="Garamond" w:cs="Arial"/>
                <w:sz w:val="28"/>
                <w:szCs w:val="28"/>
              </w:rPr>
              <w:t>Court of Appeals</w:t>
            </w:r>
            <w:r w:rsidR="00B747D1" w:rsidRPr="00EA0080">
              <w:rPr>
                <w:rFonts w:ascii="Garamond" w:hAnsi="Garamond" w:cs="Arial"/>
                <w:sz w:val="28"/>
                <w:szCs w:val="28"/>
              </w:rPr>
              <w:t>:</w:t>
            </w:r>
            <w:r w:rsidR="00650271">
              <w:rPr>
                <w:rFonts w:ascii="Garamond" w:hAnsi="Garamond" w:cs="Arial"/>
                <w:sz w:val="28"/>
                <w:szCs w:val="28"/>
              </w:rPr>
              <w:t xml:space="preserve"> {Court of Appeal Case Number}</w:t>
            </w:r>
          </w:p>
          <w:p w14:paraId="6367AE20" w14:textId="74255310" w:rsidR="00C33C84" w:rsidRPr="00EA0080" w:rsidRDefault="00650271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{County} </w:t>
            </w:r>
            <w:r w:rsidR="004C774D">
              <w:rPr>
                <w:rFonts w:ascii="Garamond" w:hAnsi="Garamond" w:cs="Arial"/>
                <w:sz w:val="28"/>
                <w:szCs w:val="28"/>
              </w:rPr>
              <w:t>District</w:t>
            </w:r>
            <w:r w:rsidR="00C33C84" w:rsidRPr="00EA0080">
              <w:rPr>
                <w:rFonts w:ascii="Garamond" w:hAnsi="Garamond" w:cs="Arial"/>
                <w:sz w:val="28"/>
                <w:szCs w:val="28"/>
              </w:rPr>
              <w:t xml:space="preserve"> Court</w:t>
            </w:r>
            <w:r w:rsidR="00B747D1" w:rsidRPr="00EA0080">
              <w:rPr>
                <w:rFonts w:ascii="Garamond" w:hAnsi="Garamond" w:cs="Arial"/>
                <w:sz w:val="28"/>
                <w:szCs w:val="28"/>
              </w:rPr>
              <w:t>:</w:t>
            </w:r>
            <w:r>
              <w:rPr>
                <w:rFonts w:ascii="Garamond" w:hAnsi="Garamond" w:cs="Arial"/>
                <w:sz w:val="28"/>
                <w:szCs w:val="28"/>
              </w:rPr>
              <w:t xml:space="preserve"> {District Court Case Number}</w:t>
            </w:r>
          </w:p>
          <w:p w14:paraId="1B8FDE50" w14:textId="77777777" w:rsidR="00B747D1" w:rsidRPr="00EA0080" w:rsidRDefault="00B747D1" w:rsidP="00B747D1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795070FC" w14:textId="4971FE8E" w:rsidR="006C5C49" w:rsidRPr="00EA0080" w:rsidRDefault="00C33C84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Petitioner</w:t>
            </w:r>
            <w:r w:rsidR="003C611C" w:rsidRPr="00EA0080">
              <w:rPr>
                <w:rFonts w:ascii="Garamond" w:hAnsi="Garamond" w:cs="Arial"/>
                <w:sz w:val="28"/>
                <w:szCs w:val="28"/>
              </w:rPr>
              <w:t>:</w:t>
            </w:r>
            <w:r w:rsidR="00650271">
              <w:rPr>
                <w:rFonts w:ascii="Garamond" w:hAnsi="Garamond" w:cs="Arial"/>
                <w:sz w:val="28"/>
                <w:szCs w:val="28"/>
              </w:rPr>
              <w:t xml:space="preserve"> {Your Name}</w:t>
            </w:r>
            <w:r w:rsidR="00547A70" w:rsidRPr="00EA0080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1E0B7028" w14:textId="77777777" w:rsidR="006C5C49" w:rsidRPr="00EA0080" w:rsidRDefault="00C33C84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37DA64B5" w14:textId="2ED97E01" w:rsidR="006C5C49" w:rsidRPr="00EA0080" w:rsidRDefault="00C33C84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Respondent(s)</w:t>
            </w:r>
            <w:r w:rsidR="003C611C" w:rsidRPr="00EA0080">
              <w:rPr>
                <w:rFonts w:ascii="Garamond" w:hAnsi="Garamond" w:cs="Arial"/>
                <w:sz w:val="28"/>
                <w:szCs w:val="28"/>
              </w:rPr>
              <w:t>:</w:t>
            </w:r>
            <w:r w:rsidR="00650271">
              <w:rPr>
                <w:rFonts w:ascii="Garamond" w:hAnsi="Garamond" w:cs="Arial"/>
                <w:sz w:val="28"/>
                <w:szCs w:val="28"/>
              </w:rPr>
              <w:t xml:space="preserve"> {All the Other </w:t>
            </w:r>
            <w:proofErr w:type="gramStart"/>
            <w:r w:rsidR="00650271">
              <w:rPr>
                <w:rFonts w:ascii="Garamond" w:hAnsi="Garamond" w:cs="Arial"/>
                <w:sz w:val="28"/>
                <w:szCs w:val="28"/>
              </w:rPr>
              <w:t>party’s</w:t>
            </w:r>
            <w:proofErr w:type="gramEnd"/>
            <w:r w:rsidR="00650271">
              <w:rPr>
                <w:rFonts w:ascii="Garamond" w:hAnsi="Garamond" w:cs="Arial"/>
                <w:sz w:val="28"/>
                <w:szCs w:val="28"/>
              </w:rPr>
              <w:t xml:space="preserve"> Names</w:t>
            </w:r>
            <w:r w:rsidR="00547A70" w:rsidRPr="00EA0080">
              <w:rPr>
                <w:rFonts w:ascii="Garamond" w:hAnsi="Garamond" w:cs="Arial"/>
                <w:sz w:val="28"/>
                <w:szCs w:val="28"/>
              </w:rPr>
              <w:t>.</w:t>
            </w:r>
          </w:p>
          <w:p w14:paraId="505633BE" w14:textId="77777777" w:rsidR="007A0DC2" w:rsidRPr="00EA0080" w:rsidRDefault="007A0DC2" w:rsidP="00573834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160BDE83" w14:textId="77777777" w:rsidR="000320BF" w:rsidRPr="00EA0080" w:rsidRDefault="007E4B26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>Filing</w:t>
            </w:r>
            <w:r w:rsidR="006C5C49" w:rsidRPr="00EA0080">
              <w:rPr>
                <w:rFonts w:ascii="Garamond" w:hAnsi="Garamond" w:cs="Arial"/>
                <w:sz w:val="28"/>
                <w:szCs w:val="28"/>
              </w:rPr>
              <w:t xml:space="preserve"> Party:</w:t>
            </w:r>
            <w:r w:rsidR="003C611C" w:rsidRPr="00EA0080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placeholder>
                  <w:docPart w:val="FD825253216A4B0FA6BC7D3DE14A5D4A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Your Name</w:t>
                </w:r>
              </w:sdtContent>
            </w:sdt>
          </w:p>
          <w:p w14:paraId="6063FCF0" w14:textId="77777777" w:rsidR="006C5C49" w:rsidRPr="00EA0080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placeholder>
                  <w:docPart w:val="FB458C850C944E9C8FD8237F10AF6902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Street Address</w:t>
                </w:r>
              </w:sdtContent>
            </w:sdt>
          </w:p>
          <w:p w14:paraId="76EB699D" w14:textId="77777777" w:rsidR="006C5C49" w:rsidRPr="00EA0080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            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placeholder>
                  <w:docPart w:val="C00E90DC59E24AB7A71BA8E6CEBF9FE8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City</w:t>
                </w:r>
              </w:sdtContent>
            </w:sdt>
            <w:r w:rsidR="00547A70" w:rsidRPr="00EA0080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placeholder>
                  <w:docPart w:val="21C4DFFA3B504C8EA9A18FAC000FF5AA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State</w:t>
                </w:r>
              </w:sdtContent>
            </w:sdt>
            <w:r w:rsidR="00547A70" w:rsidRPr="00EA0080">
              <w:rPr>
                <w:rFonts w:ascii="Garamond" w:hAnsi="Garamond" w:cs="Arial"/>
                <w:sz w:val="28"/>
                <w:szCs w:val="28"/>
              </w:rPr>
              <w:t xml:space="preserve">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placeholder>
                  <w:docPart w:val="4BA53BF1F3084570899240916DEF8594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Zip Code</w:t>
                </w:r>
              </w:sdtContent>
            </w:sdt>
            <w:r w:rsidRPr="00EA0080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403F917D" w14:textId="77777777" w:rsidR="006C5C49" w:rsidRPr="00EA0080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Phone: 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placeholder>
                  <w:docPart w:val="FCDA15F640AE44CFB0694CEDD4BBCA13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 xml:space="preserve">Phone </w:t>
                </w:r>
                <w:proofErr w:type="gramStart"/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With</w:t>
                </w:r>
                <w:proofErr w:type="gramEnd"/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 xml:space="preserve"> Area Code.</w:t>
                </w:r>
              </w:sdtContent>
            </w:sdt>
          </w:p>
          <w:p w14:paraId="61BD4026" w14:textId="77777777" w:rsidR="00573834" w:rsidRPr="00EA0080" w:rsidRDefault="006C5C49" w:rsidP="00573834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E-Mail: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placeholder>
                  <w:docPart w:val="A6DE13D1603743B2B9C02110B836EE0D"/>
                </w:placeholder>
                <w:showingPlcHdr/>
                <w:text/>
              </w:sdtPr>
              <w:sdtEndPr/>
              <w:sdtContent>
                <w:r w:rsidR="00547A70"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E-Mail address</w:t>
                </w:r>
              </w:sdtContent>
            </w:sdt>
          </w:p>
          <w:p w14:paraId="3452E68B" w14:textId="77777777" w:rsidR="00D514C2" w:rsidRPr="00573834" w:rsidRDefault="00D514C2" w:rsidP="00D514C2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A0080">
              <w:rPr>
                <w:rFonts w:ascii="Garamond" w:hAnsi="Garamond" w:cs="Arial"/>
                <w:sz w:val="28"/>
                <w:szCs w:val="28"/>
              </w:rPr>
              <w:t xml:space="preserve">Fax: 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252193"/>
                <w:placeholder>
                  <w:docPart w:val="1B6B9109E056435ABA4E37309C2591CD"/>
                </w:placeholder>
                <w:showingPlcHdr/>
                <w:text/>
              </w:sdtPr>
              <w:sdtEndPr/>
              <w:sdtContent>
                <w:r w:rsidRPr="00EA008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Fax Number or NA if none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6B633C2F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5908C12C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3FE7969E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3289F8E0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721D7C2B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703172CE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340E4C56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239350B1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658B5AC9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2E26AB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C924A4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3394284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6B993E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86CBA00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E284FB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7B87F945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2A72D6AF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12A2D2EA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28FE2D07" w14:textId="77777777" w:rsidR="001B10D3" w:rsidRDefault="001B10D3" w:rsidP="002F6071">
            <w:pPr>
              <w:jc w:val="center"/>
              <w:rPr>
                <w:rFonts w:ascii="Garamond" w:hAnsi="Garamond" w:cs="Arial"/>
              </w:rPr>
            </w:pPr>
          </w:p>
          <w:p w14:paraId="3A12363E" w14:textId="77777777" w:rsidR="001B10D3" w:rsidRDefault="001B10D3" w:rsidP="002F6071">
            <w:pPr>
              <w:jc w:val="center"/>
              <w:rPr>
                <w:rFonts w:ascii="Garamond" w:hAnsi="Garamond" w:cs="Arial"/>
              </w:rPr>
            </w:pPr>
          </w:p>
          <w:p w14:paraId="0B821E99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19DC80EB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3B4A66BA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3053BF9E" w14:textId="77777777" w:rsidR="00221F56" w:rsidRPr="007A0DC2" w:rsidRDefault="00221F56" w:rsidP="001B10D3">
            <w:pPr>
              <w:jc w:val="center"/>
              <w:rPr>
                <w:rFonts w:ascii="Garamond" w:hAnsi="Garamond" w:cs="Arial"/>
              </w:rPr>
            </w:pPr>
          </w:p>
          <w:p w14:paraId="17EAE645" w14:textId="77777777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29909EB0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0572A8C" w14:textId="2B07FBA7" w:rsidR="00650271" w:rsidRDefault="00650271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Supreme Court</w:t>
            </w:r>
          </w:p>
          <w:p w14:paraId="123DDC0C" w14:textId="0553D8B1" w:rsidR="00221F56" w:rsidRPr="007A0DC2" w:rsidRDefault="00221F56" w:rsidP="00C33C84">
            <w:pPr>
              <w:rPr>
                <w:rFonts w:ascii="Garamond" w:hAnsi="Garamond" w:cs="Arial"/>
              </w:rPr>
            </w:pPr>
            <w:r w:rsidRPr="00DD4288">
              <w:rPr>
                <w:rFonts w:ascii="Garamond" w:hAnsi="Garamond" w:cs="Arial"/>
                <w:sz w:val="28"/>
                <w:szCs w:val="28"/>
              </w:rPr>
              <w:t>Case N</w:t>
            </w:r>
            <w:r w:rsidR="006C5C49">
              <w:rPr>
                <w:rFonts w:ascii="Garamond" w:hAnsi="Garamond" w:cs="Arial"/>
                <w:sz w:val="28"/>
                <w:szCs w:val="28"/>
              </w:rPr>
              <w:t>umber:</w:t>
            </w:r>
            <w:r w:rsidR="006D0D4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4C774D" w:rsidRPr="004C774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_______</w:t>
            </w:r>
            <w:r w:rsidR="001B10D3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_</w:t>
            </w:r>
            <w:r w:rsidR="004C774D" w:rsidRPr="004C774D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_</w:t>
            </w:r>
            <w:r w:rsidR="001B10D3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1F56" w:rsidRPr="007A0DC2" w14:paraId="7564F980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B25C170" w14:textId="77777777" w:rsidR="00221F56" w:rsidRPr="00216BEF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sdt>
            <w:sdtPr>
              <w:rPr>
                <w:rFonts w:ascii="Garamond" w:hAnsi="Garamond" w:cs="Arial"/>
                <w:b/>
                <w:sz w:val="32"/>
                <w:szCs w:val="32"/>
              </w:rPr>
              <w:id w:val="-446851195"/>
              <w:placeholder>
                <w:docPart w:val="DefaultPlaceholder_1082065158"/>
              </w:placeholder>
              <w:text/>
            </w:sdtPr>
            <w:sdtEndPr/>
            <w:sdtContent>
              <w:p w14:paraId="327AB004" w14:textId="4A0D2C9C" w:rsidR="00221F56" w:rsidRPr="00AA458C" w:rsidRDefault="00650271" w:rsidP="002F6071">
                <w:pPr>
                  <w:jc w:val="center"/>
                  <w:rPr>
                    <w:rFonts w:ascii="Garamond" w:hAnsi="Garamond" w:cs="Arial"/>
                    <w:b/>
                    <w:sz w:val="28"/>
                    <w:szCs w:val="28"/>
                  </w:rPr>
                </w:pPr>
                <w:r w:rsidRPr="001B10D3">
                  <w:rPr>
                    <w:rFonts w:ascii="Garamond" w:hAnsi="Garamond" w:cs="Arial"/>
                    <w:b/>
                    <w:sz w:val="32"/>
                    <w:szCs w:val="32"/>
                  </w:rPr>
                  <w:t>Petition for Writ of Certiorari</w:t>
                </w:r>
              </w:p>
            </w:sdtContent>
          </w:sdt>
          <w:p w14:paraId="27BF6A7D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3DC49744" w14:textId="77777777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9EBD79B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530F7659" w14:textId="552FF281" w:rsidR="00A979DE" w:rsidRDefault="00650271" w:rsidP="00650271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Cs w:val="28"/>
        </w:rPr>
      </w:pPr>
      <w:r>
        <w:rPr>
          <w:rStyle w:val="Style1"/>
          <w:b/>
          <w:szCs w:val="28"/>
        </w:rPr>
        <w:lastRenderedPageBreak/>
        <w:t>Word Count</w:t>
      </w:r>
    </w:p>
    <w:p w14:paraId="084EE18F" w14:textId="6069D54F" w:rsidR="00650271" w:rsidRDefault="00650271" w:rsidP="00650271">
      <w:pPr>
        <w:autoSpaceDE w:val="0"/>
        <w:autoSpaceDN w:val="0"/>
        <w:adjustRightInd w:val="0"/>
        <w:spacing w:line="480" w:lineRule="auto"/>
        <w:rPr>
          <w:rStyle w:val="Style1"/>
          <w:szCs w:val="28"/>
        </w:rPr>
      </w:pPr>
      <w:r>
        <w:rPr>
          <w:rStyle w:val="Style1"/>
          <w:szCs w:val="28"/>
        </w:rPr>
        <w:t>This Petition contains {ENTER NUMBER OF WORDS}, which is no</w:t>
      </w:r>
      <w:r w:rsidR="00D83C77">
        <w:rPr>
          <w:rStyle w:val="Style1"/>
          <w:szCs w:val="28"/>
        </w:rPr>
        <w:t>t more than the maximum of 3,800</w:t>
      </w:r>
      <w:bookmarkStart w:id="0" w:name="_GoBack"/>
      <w:bookmarkEnd w:id="0"/>
      <w:r>
        <w:rPr>
          <w:rStyle w:val="Style1"/>
          <w:szCs w:val="28"/>
        </w:rPr>
        <w:t xml:space="preserve"> words </w:t>
      </w:r>
    </w:p>
    <w:p w14:paraId="2B772A9D" w14:textId="499CB212" w:rsidR="00650271" w:rsidRDefault="00650271" w:rsidP="00650271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Cs w:val="28"/>
        </w:rPr>
      </w:pPr>
      <w:r w:rsidRPr="00650271">
        <w:rPr>
          <w:rStyle w:val="Style1"/>
          <w:b/>
          <w:szCs w:val="28"/>
        </w:rPr>
        <w:t>Issues on Appeal</w:t>
      </w:r>
    </w:p>
    <w:p w14:paraId="1B683794" w14:textId="77777777" w:rsidR="00650271" w:rsidRDefault="00650271" w:rsidP="00650271">
      <w:pPr>
        <w:autoSpaceDE w:val="0"/>
        <w:autoSpaceDN w:val="0"/>
        <w:adjustRightInd w:val="0"/>
        <w:spacing w:line="480" w:lineRule="auto"/>
        <w:rPr>
          <w:rStyle w:val="Style1"/>
          <w:b/>
          <w:szCs w:val="28"/>
        </w:rPr>
      </w:pPr>
    </w:p>
    <w:p w14:paraId="0828F6D8" w14:textId="200EF0DA" w:rsidR="00650271" w:rsidRDefault="00650271" w:rsidP="00650271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Cs w:val="28"/>
        </w:rPr>
      </w:pPr>
      <w:r>
        <w:rPr>
          <w:rStyle w:val="Style1"/>
          <w:b/>
          <w:szCs w:val="28"/>
        </w:rPr>
        <w:t>Jurisdiction</w:t>
      </w:r>
    </w:p>
    <w:p w14:paraId="26927A49" w14:textId="77777777" w:rsidR="00650271" w:rsidRPr="00650271" w:rsidRDefault="00650271" w:rsidP="00650271">
      <w:pPr>
        <w:autoSpaceDE w:val="0"/>
        <w:autoSpaceDN w:val="0"/>
        <w:adjustRightInd w:val="0"/>
        <w:spacing w:line="480" w:lineRule="auto"/>
        <w:rPr>
          <w:rStyle w:val="Style1"/>
          <w:b/>
          <w:szCs w:val="28"/>
        </w:rPr>
      </w:pPr>
    </w:p>
    <w:p w14:paraId="133C099A" w14:textId="783AA0A7" w:rsidR="00B9080E" w:rsidRPr="00650271" w:rsidRDefault="00650271" w:rsidP="0065027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</w:rPr>
      </w:pPr>
      <w:r w:rsidRPr="00650271">
        <w:rPr>
          <w:rFonts w:ascii="Garamond" w:hAnsi="Garamond"/>
          <w:b/>
          <w:sz w:val="28"/>
          <w:szCs w:val="28"/>
        </w:rPr>
        <w:t>Statement of the Case</w:t>
      </w:r>
    </w:p>
    <w:p w14:paraId="0149278D" w14:textId="77777777" w:rsidR="00B9080E" w:rsidRDefault="00B9080E" w:rsidP="006725D1">
      <w:pPr>
        <w:autoSpaceDE w:val="0"/>
        <w:autoSpaceDN w:val="0"/>
        <w:adjustRightInd w:val="0"/>
        <w:spacing w:line="480" w:lineRule="auto"/>
        <w:rPr>
          <w:rStyle w:val="Style1"/>
          <w:szCs w:val="28"/>
        </w:rPr>
      </w:pPr>
    </w:p>
    <w:p w14:paraId="7C320F1D" w14:textId="12DC1C35" w:rsidR="00650271" w:rsidRPr="00650271" w:rsidRDefault="0036279E" w:rsidP="00650271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Cs w:val="28"/>
        </w:rPr>
      </w:pPr>
      <w:r>
        <w:rPr>
          <w:rStyle w:val="Style1"/>
          <w:b/>
          <w:szCs w:val="28"/>
        </w:rPr>
        <w:t>Reasons W</w:t>
      </w:r>
      <w:r w:rsidR="001B10D3">
        <w:rPr>
          <w:rStyle w:val="Style1"/>
          <w:b/>
          <w:szCs w:val="28"/>
        </w:rPr>
        <w:t xml:space="preserve">hy Additional Review Should </w:t>
      </w:r>
      <w:r>
        <w:rPr>
          <w:rStyle w:val="Style1"/>
          <w:b/>
          <w:szCs w:val="28"/>
        </w:rPr>
        <w:t>Be</w:t>
      </w:r>
      <w:r w:rsidR="001B10D3">
        <w:rPr>
          <w:rStyle w:val="Style1"/>
          <w:b/>
          <w:szCs w:val="28"/>
        </w:rPr>
        <w:t xml:space="preserve"> Granted</w:t>
      </w:r>
    </w:p>
    <w:p w14:paraId="6E7EEE16" w14:textId="77777777" w:rsidR="00216BEF" w:rsidRDefault="00216BEF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6B2D14A" w14:textId="4513EAC2" w:rsidR="00650271" w:rsidRDefault="00650271" w:rsidP="0065027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b/>
          <w:sz w:val="28"/>
          <w:szCs w:val="28"/>
        </w:rPr>
      </w:pPr>
      <w:r w:rsidRPr="00650271">
        <w:rPr>
          <w:rFonts w:ascii="Garamond" w:hAnsi="Garamond" w:cs="Arial"/>
          <w:b/>
          <w:sz w:val="28"/>
          <w:szCs w:val="28"/>
        </w:rPr>
        <w:t>Appendix</w:t>
      </w:r>
    </w:p>
    <w:p w14:paraId="2821FD74" w14:textId="6EB560AE" w:rsidR="00650271" w:rsidRPr="00650271" w:rsidRDefault="00650271" w:rsidP="0065027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650271">
        <w:rPr>
          <w:rFonts w:ascii="Garamond" w:hAnsi="Garamond" w:cs="Arial"/>
          <w:sz w:val="28"/>
          <w:szCs w:val="28"/>
        </w:rPr>
        <w:t>A Copy of the Court of Appeals’ Opinion.</w:t>
      </w:r>
    </w:p>
    <w:p w14:paraId="3B0510F9" w14:textId="77777777" w:rsidR="00650271" w:rsidRPr="00650271" w:rsidRDefault="00650271" w:rsidP="00650271">
      <w:pPr>
        <w:autoSpaceDE w:val="0"/>
        <w:autoSpaceDN w:val="0"/>
        <w:adjustRightInd w:val="0"/>
        <w:spacing w:line="480" w:lineRule="auto"/>
        <w:rPr>
          <w:rFonts w:ascii="Garamond" w:hAnsi="Garamond" w:cs="Arial"/>
          <w:b/>
          <w:sz w:val="28"/>
          <w:szCs w:val="28"/>
        </w:rPr>
      </w:pPr>
    </w:p>
    <w:p w14:paraId="1680C618" w14:textId="4B02CFBE" w:rsidR="00716578" w:rsidRPr="00716578" w:rsidRDefault="0077756A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Pr="00716578">
        <w:rPr>
          <w:rFonts w:ascii="Garamond" w:hAnsi="Garamond" w:cs="Arial"/>
          <w:sz w:val="28"/>
          <w:szCs w:val="28"/>
        </w:rPr>
        <w:t>:</w:t>
      </w:r>
      <w:r w:rsidR="00650271">
        <w:rPr>
          <w:rFonts w:ascii="Garamond" w:hAnsi="Garamond" w:cs="Arial"/>
          <w:sz w:val="28"/>
          <w:szCs w:val="28"/>
        </w:rPr>
        <w:t xml:space="preserve"> ___</w:t>
      </w:r>
      <w:r w:rsidRPr="00716578">
        <w:rPr>
          <w:rFonts w:ascii="Garamond" w:hAnsi="Garamond" w:cs="Arial"/>
          <w:sz w:val="28"/>
          <w:szCs w:val="28"/>
        </w:rPr>
        <w:t>_______________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653C4EB9" w14:textId="77777777" w:rsidR="00716578" w:rsidRPr="00716578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Respectfully submitted,</w:t>
      </w:r>
    </w:p>
    <w:p w14:paraId="55A4FE66" w14:textId="77777777" w:rsidR="00716578" w:rsidRPr="00716578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5C07E2D" w14:textId="1FBF448F" w:rsidR="00F6522E" w:rsidRPr="00716578" w:rsidRDefault="004745D5" w:rsidP="004C774D">
      <w:pPr>
        <w:autoSpaceDE w:val="0"/>
        <w:autoSpaceDN w:val="0"/>
        <w:adjustRightInd w:val="0"/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716578" w:rsidRPr="00716578">
        <w:rPr>
          <w:rFonts w:ascii="Garamond" w:hAnsi="Garamond" w:cs="Arial"/>
          <w:sz w:val="28"/>
          <w:szCs w:val="28"/>
        </w:rPr>
        <w:t>: _</w:t>
      </w:r>
      <w:r>
        <w:rPr>
          <w:rFonts w:ascii="Garamond" w:hAnsi="Garamond" w:cs="Arial"/>
          <w:sz w:val="28"/>
          <w:szCs w:val="28"/>
        </w:rPr>
        <w:t>______</w:t>
      </w:r>
      <w:r w:rsidR="00F6522E" w:rsidRPr="00716578">
        <w:rPr>
          <w:rFonts w:ascii="Garamond" w:hAnsi="Garamond" w:cs="Arial"/>
          <w:sz w:val="28"/>
          <w:szCs w:val="28"/>
        </w:rPr>
        <w:t>_______</w:t>
      </w:r>
      <w:r w:rsidR="00650271">
        <w:rPr>
          <w:rFonts w:ascii="Garamond" w:hAnsi="Garamond" w:cs="Arial"/>
          <w:sz w:val="28"/>
          <w:szCs w:val="28"/>
        </w:rPr>
        <w:t>_______</w:t>
      </w:r>
      <w:r w:rsidR="00F6522E" w:rsidRPr="00716578">
        <w:rPr>
          <w:rFonts w:ascii="Garamond" w:hAnsi="Garamond" w:cs="Arial"/>
          <w:sz w:val="28"/>
          <w:szCs w:val="28"/>
        </w:rPr>
        <w:t>______</w:t>
      </w:r>
    </w:p>
    <w:p w14:paraId="295072A0" w14:textId="5D430B42" w:rsidR="00216BEF" w:rsidRDefault="00F6522E" w:rsidP="0065027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="00450133">
        <w:rPr>
          <w:rFonts w:ascii="Garamond" w:hAnsi="Garamond" w:cs="Arial"/>
          <w:sz w:val="28"/>
          <w:szCs w:val="28"/>
        </w:rPr>
        <w:t>Print</w:t>
      </w:r>
      <w:r w:rsidR="00A82DFE">
        <w:rPr>
          <w:rFonts w:ascii="Garamond" w:hAnsi="Garamond" w:cs="Arial"/>
          <w:sz w:val="28"/>
          <w:szCs w:val="28"/>
        </w:rPr>
        <w:t xml:space="preserve"> Name: _________</w:t>
      </w:r>
      <w:r w:rsidR="00650271">
        <w:rPr>
          <w:rFonts w:ascii="Garamond" w:hAnsi="Garamond" w:cs="Arial"/>
          <w:sz w:val="28"/>
          <w:szCs w:val="28"/>
        </w:rPr>
        <w:t>_______</w:t>
      </w:r>
      <w:r w:rsidR="00A82DFE">
        <w:rPr>
          <w:rFonts w:ascii="Garamond" w:hAnsi="Garamond" w:cs="Arial"/>
          <w:sz w:val="28"/>
          <w:szCs w:val="28"/>
        </w:rPr>
        <w:t>_________</w:t>
      </w:r>
      <w:r w:rsidR="00216BEF">
        <w:rPr>
          <w:rFonts w:ascii="Garamond" w:hAnsi="Garamond" w:cs="Arial"/>
          <w:sz w:val="28"/>
          <w:szCs w:val="28"/>
        </w:rPr>
        <w:br w:type="page"/>
      </w:r>
    </w:p>
    <w:p w14:paraId="1615F5FC" w14:textId="77777777" w:rsidR="00650271" w:rsidRPr="00272CCE" w:rsidRDefault="00650271" w:rsidP="00650271">
      <w:pPr>
        <w:jc w:val="center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272CCE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638A7147" w14:textId="77777777" w:rsidR="00650271" w:rsidRPr="00272CCE" w:rsidRDefault="00650271" w:rsidP="00650271">
      <w:pPr>
        <w:jc w:val="center"/>
        <w:rPr>
          <w:rFonts w:ascii="Garamond" w:hAnsi="Garamond" w:cs="Arial"/>
          <w:sz w:val="28"/>
          <w:szCs w:val="28"/>
        </w:rPr>
      </w:pPr>
    </w:p>
    <w:p w14:paraId="51289B7D" w14:textId="131402AD" w:rsidR="00650271" w:rsidRPr="006C13E5" w:rsidRDefault="00650271" w:rsidP="00650271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I certify that on</w:t>
      </w:r>
      <w:r>
        <w:rPr>
          <w:rFonts w:ascii="Garamond" w:hAnsi="Garamond" w:cs="Arial"/>
          <w:sz w:val="28"/>
          <w:szCs w:val="28"/>
        </w:rPr>
        <w:t xml:space="preserve"> (DATE)</w:t>
      </w:r>
      <w:r w:rsidRPr="00272CCE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>
            <w:rPr>
              <w:rFonts w:ascii="Garamond" w:hAnsi="Garamond" w:cs="Arial"/>
              <w:sz w:val="28"/>
              <w:szCs w:val="28"/>
            </w:rPr>
            <w:t>____________________________</w:t>
          </w:r>
        </w:sdtContent>
      </w:sdt>
      <w:r w:rsidRPr="00272CCE">
        <w:rPr>
          <w:rFonts w:ascii="Garamond" w:hAnsi="Garamond" w:cs="Arial"/>
          <w:sz w:val="28"/>
          <w:szCs w:val="28"/>
        </w:rPr>
        <w:t xml:space="preserve"> an original </w:t>
      </w:r>
      <w:r>
        <w:rPr>
          <w:rFonts w:ascii="Garamond" w:hAnsi="Garamond" w:cs="Arial"/>
          <w:sz w:val="28"/>
          <w:szCs w:val="28"/>
        </w:rPr>
        <w:t>Petition for Writ of Certiorari</w:t>
      </w:r>
      <w:r w:rsidRPr="00272CCE">
        <w:rPr>
          <w:rFonts w:ascii="Garamond" w:hAnsi="Garamond" w:cs="Arial"/>
          <w:sz w:val="28"/>
          <w:szCs w:val="28"/>
        </w:rPr>
        <w:t xml:space="preserve"> was filed with the </w:t>
      </w:r>
      <w:r>
        <w:rPr>
          <w:rFonts w:ascii="Garamond" w:hAnsi="Garamond" w:cs="Arial"/>
          <w:sz w:val="28"/>
          <w:szCs w:val="28"/>
        </w:rPr>
        <w:t xml:space="preserve">Colorado Supreme Court. I sent a </w:t>
      </w:r>
      <w:r w:rsidRPr="00272CCE">
        <w:rPr>
          <w:rFonts w:ascii="Garamond" w:hAnsi="Garamond" w:cs="Arial"/>
          <w:sz w:val="28"/>
          <w:szCs w:val="28"/>
        </w:rPr>
        <w:t>copy</w:t>
      </w:r>
      <w:r w:rsidRPr="00272CCE">
        <w:rPr>
          <w:rFonts w:ascii="Garamond" w:hAnsi="Garamond" w:cs="Arial,Italic"/>
          <w:iCs/>
          <w:sz w:val="28"/>
          <w:szCs w:val="28"/>
        </w:rPr>
        <w:t xml:space="preserve">, along with </w:t>
      </w:r>
      <w:r w:rsidRPr="006C13E5">
        <w:rPr>
          <w:rFonts w:ascii="Garamond" w:hAnsi="Garamond" w:cs="Arial,Italic"/>
          <w:iCs/>
          <w:sz w:val="28"/>
          <w:szCs w:val="28"/>
        </w:rPr>
        <w:t xml:space="preserve">any attachments, </w:t>
      </w:r>
      <w:r w:rsidRPr="006C13E5">
        <w:rPr>
          <w:rFonts w:ascii="Garamond" w:hAnsi="Garamond" w:cs="Arial"/>
          <w:sz w:val="28"/>
          <w:szCs w:val="28"/>
        </w:rPr>
        <w:t>to the people listed below: (Every party in the case should be sent a copy. If a party has a lawyer, send the copy to the lawyer.)</w:t>
      </w:r>
    </w:p>
    <w:p w14:paraId="1DE1FD6D" w14:textId="77777777" w:rsidR="00650271" w:rsidRPr="006C13E5" w:rsidRDefault="00650271" w:rsidP="00650271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01C41179" w14:textId="77777777" w:rsidR="00650271" w:rsidRPr="006C13E5" w:rsidRDefault="00650271" w:rsidP="00650271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 xml:space="preserve">Sent by (Check One): </w:t>
      </w:r>
      <w:r w:rsidRPr="006C13E5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U.S.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 In-Person Hand Delivery</w:t>
      </w:r>
    </w:p>
    <w:p w14:paraId="59DEFE63" w14:textId="77777777" w:rsidR="00650271" w:rsidRPr="006C13E5" w:rsidRDefault="00650271" w:rsidP="00650271">
      <w:pPr>
        <w:spacing w:line="36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>Name:</w:t>
      </w:r>
      <w:r>
        <w:rPr>
          <w:rFonts w:ascii="Garamond" w:hAnsi="Garamond" w:cs="Arial"/>
          <w:sz w:val="28"/>
          <w:szCs w:val="28"/>
        </w:rPr>
        <w:t xml:space="preserve"> ____________________________________________________________</w:t>
      </w:r>
    </w:p>
    <w:p w14:paraId="5AD1F4FB" w14:textId="77777777" w:rsidR="00650271" w:rsidRPr="006C13E5" w:rsidRDefault="00650271" w:rsidP="00650271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Street </w:t>
      </w:r>
      <w:r w:rsidRPr="006C13E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 xml:space="preserve"> _____________________________________________________</w:t>
      </w:r>
    </w:p>
    <w:p w14:paraId="43B029EF" w14:textId="77777777" w:rsidR="00650271" w:rsidRPr="006C13E5" w:rsidRDefault="00876895" w:rsidP="00650271">
      <w:pPr>
        <w:autoSpaceDE w:val="0"/>
        <w:autoSpaceDN w:val="0"/>
        <w:adjustRightInd w:val="0"/>
        <w:spacing w:line="480" w:lineRule="auto"/>
        <w:ind w:left="45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text/>
        </w:sdtPr>
        <w:sdtEndPr/>
        <w:sdtContent>
          <w:r w:rsidR="00650271">
            <w:rPr>
              <w:rFonts w:ascii="Garamond" w:hAnsi="Garamond" w:cs="Arial"/>
              <w:sz w:val="28"/>
              <w:szCs w:val="28"/>
            </w:rPr>
            <w:t>City:</w:t>
          </w:r>
        </w:sdtContent>
      </w:sdt>
      <w:r w:rsidR="00650271">
        <w:rPr>
          <w:rFonts w:ascii="Garamond" w:hAnsi="Garamond" w:cs="Arial"/>
          <w:sz w:val="28"/>
          <w:szCs w:val="28"/>
        </w:rPr>
        <w:t xml:space="preserve"> _________________________</w:t>
      </w:r>
      <w:r w:rsidR="00650271" w:rsidRPr="006C13E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text/>
        </w:sdtPr>
        <w:sdtEndPr/>
        <w:sdtContent>
          <w:r w:rsidR="00650271">
            <w:rPr>
              <w:rFonts w:ascii="Garamond" w:hAnsi="Garamond" w:cs="Arial"/>
              <w:sz w:val="28"/>
              <w:szCs w:val="28"/>
            </w:rPr>
            <w:t>State: _______</w:t>
          </w:r>
        </w:sdtContent>
      </w:sdt>
      <w:r w:rsidR="00650271" w:rsidRPr="006C13E5">
        <w:rPr>
          <w:rFonts w:ascii="Garamond" w:hAnsi="Garamond" w:cs="Arial"/>
          <w:sz w:val="28"/>
          <w:szCs w:val="28"/>
        </w:rPr>
        <w:t>.</w:t>
      </w:r>
      <w:sdt>
        <w:sdtPr>
          <w:rPr>
            <w:rFonts w:ascii="Garamond" w:hAnsi="Garamond" w:cs="Arial"/>
            <w:sz w:val="28"/>
            <w:szCs w:val="28"/>
          </w:rPr>
          <w:id w:val="1037396884"/>
          <w:text/>
        </w:sdtPr>
        <w:sdtEndPr/>
        <w:sdtContent>
          <w:r w:rsidR="00650271">
            <w:rPr>
              <w:rFonts w:ascii="Garamond" w:hAnsi="Garamond" w:cs="Arial"/>
              <w:sz w:val="28"/>
              <w:szCs w:val="28"/>
            </w:rPr>
            <w:t xml:space="preserve"> Zip: ___________</w:t>
          </w:r>
        </w:sdtContent>
      </w:sdt>
    </w:p>
    <w:p w14:paraId="58458D1D" w14:textId="77777777" w:rsidR="00650271" w:rsidRDefault="00650271" w:rsidP="00650271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Garamond" w:hAnsi="Garamond" w:cs="Arial"/>
          <w:sz w:val="28"/>
          <w:szCs w:val="28"/>
        </w:rPr>
      </w:pPr>
    </w:p>
    <w:sdt>
      <w:sdtPr>
        <w:rPr>
          <w:rFonts w:ascii="Garamond" w:hAnsi="Garamond" w:cs="Arial"/>
          <w:sz w:val="28"/>
          <w:szCs w:val="28"/>
        </w:rPr>
        <w:id w:val="1382281739"/>
        <w:showingPlcHdr/>
      </w:sdtPr>
      <w:sdtEndPr/>
      <w:sdtContent>
        <w:p w14:paraId="35A7B929" w14:textId="7F4382D3" w:rsidR="00CD5086" w:rsidRDefault="00650271" w:rsidP="00650271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  <w:u w:val="single"/>
            </w:rPr>
          </w:pPr>
          <w:r w:rsidRPr="007A7907">
            <w:rPr>
              <w:rFonts w:ascii="Garamond" w:hAnsi="Garamond" w:cs="Arial"/>
              <w:color w:val="000000" w:themeColor="text1"/>
              <w:sz w:val="28"/>
              <w:szCs w:val="28"/>
            </w:rPr>
            <w:t>Enter the names of any other parties here, how you sent them a copy, and their address.</w:t>
          </w:r>
        </w:p>
      </w:sdtContent>
    </w:sdt>
    <w:p w14:paraId="7E773335" w14:textId="77777777" w:rsidR="004C774D" w:rsidRDefault="004C774D" w:rsidP="00CD5086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01B77048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755B2DEE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45FDF102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A13B9B6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21C848BF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1B9B81C2" w14:textId="77777777" w:rsidR="00650271" w:rsidRDefault="00650271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DF465E0" w14:textId="356809E2" w:rsidR="00CD5086" w:rsidRPr="00120F53" w:rsidRDefault="00450133" w:rsidP="004C774D">
      <w:pPr>
        <w:spacing w:line="360" w:lineRule="auto"/>
        <w:ind w:left="360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="00CD5086" w:rsidRPr="00120F53">
        <w:rPr>
          <w:rFonts w:ascii="Garamond" w:hAnsi="Garamond" w:cs="Arial"/>
          <w:sz w:val="28"/>
          <w:szCs w:val="28"/>
        </w:rPr>
        <w:t>: ________</w:t>
      </w:r>
      <w:r>
        <w:rPr>
          <w:rFonts w:ascii="Garamond" w:hAnsi="Garamond" w:cs="Arial"/>
          <w:sz w:val="28"/>
          <w:szCs w:val="28"/>
        </w:rPr>
        <w:t>___</w:t>
      </w:r>
      <w:r w:rsidR="00CD5086">
        <w:rPr>
          <w:rFonts w:ascii="Garamond" w:hAnsi="Garamond" w:cs="Arial"/>
          <w:sz w:val="28"/>
          <w:szCs w:val="28"/>
        </w:rPr>
        <w:t>__</w:t>
      </w:r>
      <w:r w:rsidR="00CD5086" w:rsidRPr="00120F53">
        <w:rPr>
          <w:rFonts w:ascii="Garamond" w:hAnsi="Garamond" w:cs="Arial"/>
          <w:sz w:val="28"/>
          <w:szCs w:val="28"/>
        </w:rPr>
        <w:t>______________</w:t>
      </w:r>
    </w:p>
    <w:p w14:paraId="63F51252" w14:textId="420B5AE8" w:rsidR="00392DFD" w:rsidRPr="00716578" w:rsidRDefault="00450133" w:rsidP="004C774D">
      <w:pPr>
        <w:spacing w:line="360" w:lineRule="auto"/>
        <w:ind w:left="3600" w:firstLine="72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Times New Roman"/>
          <w:color w:val="000000"/>
          <w:sz w:val="28"/>
          <w:szCs w:val="28"/>
        </w:rPr>
        <w:t>Print</w:t>
      </w:r>
      <w:r w:rsidR="00CD5086">
        <w:rPr>
          <w:rFonts w:ascii="Garamond" w:hAnsi="Garamond" w:cs="Times New Roman"/>
          <w:color w:val="000000"/>
          <w:sz w:val="28"/>
          <w:szCs w:val="28"/>
        </w:rPr>
        <w:t xml:space="preserve"> Name: _________________________</w:t>
      </w:r>
    </w:p>
    <w:sectPr w:rsidR="00392DFD" w:rsidRPr="00716578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A81A8" w14:textId="77777777" w:rsidR="00876895" w:rsidRDefault="00876895" w:rsidP="003A742D">
      <w:r>
        <w:separator/>
      </w:r>
    </w:p>
  </w:endnote>
  <w:endnote w:type="continuationSeparator" w:id="0">
    <w:p w14:paraId="773B303F" w14:textId="77777777" w:rsidR="00876895" w:rsidRDefault="00876895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9A1C" w14:textId="50A55333" w:rsidR="00F1643F" w:rsidRDefault="00F1643F" w:rsidP="00650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45A82" w14:textId="77777777" w:rsidR="00876895" w:rsidRDefault="00876895" w:rsidP="003A742D">
      <w:r>
        <w:separator/>
      </w:r>
    </w:p>
  </w:footnote>
  <w:footnote w:type="continuationSeparator" w:id="0">
    <w:p w14:paraId="10BE2C37" w14:textId="77777777" w:rsidR="00876895" w:rsidRDefault="00876895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731C87"/>
    <w:multiLevelType w:val="hybridMultilevel"/>
    <w:tmpl w:val="6470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4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58E3"/>
    <w:rsid w:val="00017C96"/>
    <w:rsid w:val="00017F2B"/>
    <w:rsid w:val="0003131B"/>
    <w:rsid w:val="000320BF"/>
    <w:rsid w:val="0003258A"/>
    <w:rsid w:val="00047D50"/>
    <w:rsid w:val="00050102"/>
    <w:rsid w:val="0005532D"/>
    <w:rsid w:val="0005734B"/>
    <w:rsid w:val="000578F2"/>
    <w:rsid w:val="00082376"/>
    <w:rsid w:val="00090136"/>
    <w:rsid w:val="00091164"/>
    <w:rsid w:val="00091E4F"/>
    <w:rsid w:val="000A06CF"/>
    <w:rsid w:val="000A0807"/>
    <w:rsid w:val="000A0AE5"/>
    <w:rsid w:val="000C1F50"/>
    <w:rsid w:val="000C5DC1"/>
    <w:rsid w:val="000C72A3"/>
    <w:rsid w:val="000D0361"/>
    <w:rsid w:val="000D355F"/>
    <w:rsid w:val="000F26E6"/>
    <w:rsid w:val="000F3401"/>
    <w:rsid w:val="001009C4"/>
    <w:rsid w:val="00101169"/>
    <w:rsid w:val="00133104"/>
    <w:rsid w:val="00145FA1"/>
    <w:rsid w:val="00163684"/>
    <w:rsid w:val="00192EEA"/>
    <w:rsid w:val="001A11DF"/>
    <w:rsid w:val="001A7781"/>
    <w:rsid w:val="001A7C97"/>
    <w:rsid w:val="001B10D3"/>
    <w:rsid w:val="001C2F70"/>
    <w:rsid w:val="001C3218"/>
    <w:rsid w:val="001C724B"/>
    <w:rsid w:val="001D11A9"/>
    <w:rsid w:val="001D38DF"/>
    <w:rsid w:val="001F08A5"/>
    <w:rsid w:val="001F1CED"/>
    <w:rsid w:val="001F7D5A"/>
    <w:rsid w:val="00202829"/>
    <w:rsid w:val="00216BEF"/>
    <w:rsid w:val="00221F56"/>
    <w:rsid w:val="0023166E"/>
    <w:rsid w:val="00237DDF"/>
    <w:rsid w:val="0024758F"/>
    <w:rsid w:val="00251432"/>
    <w:rsid w:val="00261B38"/>
    <w:rsid w:val="00264D6F"/>
    <w:rsid w:val="002750C5"/>
    <w:rsid w:val="00276414"/>
    <w:rsid w:val="00283BEC"/>
    <w:rsid w:val="00287A5A"/>
    <w:rsid w:val="00291C7A"/>
    <w:rsid w:val="002948C5"/>
    <w:rsid w:val="002A20E9"/>
    <w:rsid w:val="002A29D6"/>
    <w:rsid w:val="002B77EF"/>
    <w:rsid w:val="002C12FB"/>
    <w:rsid w:val="002D2302"/>
    <w:rsid w:val="002D329A"/>
    <w:rsid w:val="002E0F9D"/>
    <w:rsid w:val="002E1CA9"/>
    <w:rsid w:val="002E52BF"/>
    <w:rsid w:val="002F6071"/>
    <w:rsid w:val="00302696"/>
    <w:rsid w:val="003108E2"/>
    <w:rsid w:val="0032173B"/>
    <w:rsid w:val="003341B3"/>
    <w:rsid w:val="00345058"/>
    <w:rsid w:val="00351C1C"/>
    <w:rsid w:val="0035607C"/>
    <w:rsid w:val="0036279E"/>
    <w:rsid w:val="00375972"/>
    <w:rsid w:val="00380AE7"/>
    <w:rsid w:val="00392DFD"/>
    <w:rsid w:val="003A36ED"/>
    <w:rsid w:val="003A640B"/>
    <w:rsid w:val="003A742D"/>
    <w:rsid w:val="003B02FC"/>
    <w:rsid w:val="003B08FE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E5B61"/>
    <w:rsid w:val="003F2C82"/>
    <w:rsid w:val="0041020F"/>
    <w:rsid w:val="00413981"/>
    <w:rsid w:val="00415A5D"/>
    <w:rsid w:val="00417D3A"/>
    <w:rsid w:val="004319BB"/>
    <w:rsid w:val="0044430C"/>
    <w:rsid w:val="0044767C"/>
    <w:rsid w:val="00447F64"/>
    <w:rsid w:val="00450133"/>
    <w:rsid w:val="00456DD3"/>
    <w:rsid w:val="00461074"/>
    <w:rsid w:val="00470CDE"/>
    <w:rsid w:val="004745D5"/>
    <w:rsid w:val="004822CF"/>
    <w:rsid w:val="004A1BC3"/>
    <w:rsid w:val="004A5BF3"/>
    <w:rsid w:val="004A7605"/>
    <w:rsid w:val="004B7071"/>
    <w:rsid w:val="004C441E"/>
    <w:rsid w:val="004C774D"/>
    <w:rsid w:val="004D5C53"/>
    <w:rsid w:val="004F21AE"/>
    <w:rsid w:val="004F5617"/>
    <w:rsid w:val="004F6CF0"/>
    <w:rsid w:val="004F7F29"/>
    <w:rsid w:val="00510388"/>
    <w:rsid w:val="00512462"/>
    <w:rsid w:val="00521F4E"/>
    <w:rsid w:val="00527058"/>
    <w:rsid w:val="00536C1F"/>
    <w:rsid w:val="005413AD"/>
    <w:rsid w:val="005460B1"/>
    <w:rsid w:val="00547A70"/>
    <w:rsid w:val="005524F5"/>
    <w:rsid w:val="0055653B"/>
    <w:rsid w:val="005702D9"/>
    <w:rsid w:val="005731DF"/>
    <w:rsid w:val="00573834"/>
    <w:rsid w:val="00584C66"/>
    <w:rsid w:val="0058675E"/>
    <w:rsid w:val="0059194F"/>
    <w:rsid w:val="005A40A3"/>
    <w:rsid w:val="005B24B4"/>
    <w:rsid w:val="005B588E"/>
    <w:rsid w:val="005C0DB2"/>
    <w:rsid w:val="005C3DCE"/>
    <w:rsid w:val="00600712"/>
    <w:rsid w:val="006060DD"/>
    <w:rsid w:val="00622882"/>
    <w:rsid w:val="00623957"/>
    <w:rsid w:val="00626960"/>
    <w:rsid w:val="006279E0"/>
    <w:rsid w:val="00632F09"/>
    <w:rsid w:val="00650271"/>
    <w:rsid w:val="0065280D"/>
    <w:rsid w:val="00652C72"/>
    <w:rsid w:val="00662FA6"/>
    <w:rsid w:val="00667C6A"/>
    <w:rsid w:val="006725D1"/>
    <w:rsid w:val="00681BA2"/>
    <w:rsid w:val="00692911"/>
    <w:rsid w:val="006958D3"/>
    <w:rsid w:val="006965D9"/>
    <w:rsid w:val="006A7E54"/>
    <w:rsid w:val="006B3C21"/>
    <w:rsid w:val="006C5C49"/>
    <w:rsid w:val="006D0D45"/>
    <w:rsid w:val="006D1C8B"/>
    <w:rsid w:val="006D584B"/>
    <w:rsid w:val="006E2B65"/>
    <w:rsid w:val="006E41C0"/>
    <w:rsid w:val="006E5051"/>
    <w:rsid w:val="006F33FB"/>
    <w:rsid w:val="006F418D"/>
    <w:rsid w:val="0070050B"/>
    <w:rsid w:val="007012CC"/>
    <w:rsid w:val="0070558C"/>
    <w:rsid w:val="00716578"/>
    <w:rsid w:val="0072001C"/>
    <w:rsid w:val="00722E27"/>
    <w:rsid w:val="00727F48"/>
    <w:rsid w:val="00732D42"/>
    <w:rsid w:val="00735ACE"/>
    <w:rsid w:val="00743B20"/>
    <w:rsid w:val="0075160C"/>
    <w:rsid w:val="007638C0"/>
    <w:rsid w:val="00776ACE"/>
    <w:rsid w:val="0077756A"/>
    <w:rsid w:val="007867CE"/>
    <w:rsid w:val="00792039"/>
    <w:rsid w:val="00796AAF"/>
    <w:rsid w:val="007A0DC2"/>
    <w:rsid w:val="007A446D"/>
    <w:rsid w:val="007A4A9D"/>
    <w:rsid w:val="007B0E65"/>
    <w:rsid w:val="007B2797"/>
    <w:rsid w:val="007D2F06"/>
    <w:rsid w:val="007D2F3C"/>
    <w:rsid w:val="007E2284"/>
    <w:rsid w:val="007E4B26"/>
    <w:rsid w:val="008011B5"/>
    <w:rsid w:val="008112BE"/>
    <w:rsid w:val="00811EF4"/>
    <w:rsid w:val="00814A39"/>
    <w:rsid w:val="00816EAF"/>
    <w:rsid w:val="008220E7"/>
    <w:rsid w:val="00837B3F"/>
    <w:rsid w:val="00840452"/>
    <w:rsid w:val="00855FC6"/>
    <w:rsid w:val="00860665"/>
    <w:rsid w:val="008642F8"/>
    <w:rsid w:val="00867B65"/>
    <w:rsid w:val="008725B1"/>
    <w:rsid w:val="00876895"/>
    <w:rsid w:val="008923E8"/>
    <w:rsid w:val="00893500"/>
    <w:rsid w:val="008944B0"/>
    <w:rsid w:val="0089562B"/>
    <w:rsid w:val="008A2173"/>
    <w:rsid w:val="008A7596"/>
    <w:rsid w:val="008B1908"/>
    <w:rsid w:val="008B2117"/>
    <w:rsid w:val="008C7213"/>
    <w:rsid w:val="008D7645"/>
    <w:rsid w:val="008F19C2"/>
    <w:rsid w:val="00901A8A"/>
    <w:rsid w:val="00906034"/>
    <w:rsid w:val="00906CBD"/>
    <w:rsid w:val="00911BDC"/>
    <w:rsid w:val="0091404E"/>
    <w:rsid w:val="00922891"/>
    <w:rsid w:val="009240F5"/>
    <w:rsid w:val="00933522"/>
    <w:rsid w:val="00940A15"/>
    <w:rsid w:val="00941D45"/>
    <w:rsid w:val="009420C3"/>
    <w:rsid w:val="00946999"/>
    <w:rsid w:val="00953B0F"/>
    <w:rsid w:val="00961F32"/>
    <w:rsid w:val="00964168"/>
    <w:rsid w:val="00973577"/>
    <w:rsid w:val="00977124"/>
    <w:rsid w:val="0098187F"/>
    <w:rsid w:val="00983116"/>
    <w:rsid w:val="00986594"/>
    <w:rsid w:val="009919CA"/>
    <w:rsid w:val="00992830"/>
    <w:rsid w:val="00996837"/>
    <w:rsid w:val="009A07B3"/>
    <w:rsid w:val="009B1F2C"/>
    <w:rsid w:val="009B31EB"/>
    <w:rsid w:val="009D4F4C"/>
    <w:rsid w:val="009E6EF4"/>
    <w:rsid w:val="009F7087"/>
    <w:rsid w:val="00A022F9"/>
    <w:rsid w:val="00A02614"/>
    <w:rsid w:val="00A028E1"/>
    <w:rsid w:val="00A03A62"/>
    <w:rsid w:val="00A07220"/>
    <w:rsid w:val="00A113E9"/>
    <w:rsid w:val="00A15ECF"/>
    <w:rsid w:val="00A23BB5"/>
    <w:rsid w:val="00A307C1"/>
    <w:rsid w:val="00A32153"/>
    <w:rsid w:val="00A40A17"/>
    <w:rsid w:val="00A4686A"/>
    <w:rsid w:val="00A52906"/>
    <w:rsid w:val="00A52BF3"/>
    <w:rsid w:val="00A77EEC"/>
    <w:rsid w:val="00A82DFE"/>
    <w:rsid w:val="00A846D2"/>
    <w:rsid w:val="00A85BE3"/>
    <w:rsid w:val="00A87505"/>
    <w:rsid w:val="00A979DE"/>
    <w:rsid w:val="00AA363E"/>
    <w:rsid w:val="00AA458C"/>
    <w:rsid w:val="00AA6943"/>
    <w:rsid w:val="00AC1989"/>
    <w:rsid w:val="00AC2BC4"/>
    <w:rsid w:val="00AD0989"/>
    <w:rsid w:val="00AE20FD"/>
    <w:rsid w:val="00B00608"/>
    <w:rsid w:val="00B04DC6"/>
    <w:rsid w:val="00B100C4"/>
    <w:rsid w:val="00B10718"/>
    <w:rsid w:val="00B1335A"/>
    <w:rsid w:val="00B136BF"/>
    <w:rsid w:val="00B15AAE"/>
    <w:rsid w:val="00B20E9B"/>
    <w:rsid w:val="00B30AE6"/>
    <w:rsid w:val="00B32199"/>
    <w:rsid w:val="00B409C5"/>
    <w:rsid w:val="00B4122A"/>
    <w:rsid w:val="00B42319"/>
    <w:rsid w:val="00B47941"/>
    <w:rsid w:val="00B639E7"/>
    <w:rsid w:val="00B67C0D"/>
    <w:rsid w:val="00B747D1"/>
    <w:rsid w:val="00B81E31"/>
    <w:rsid w:val="00B82E1F"/>
    <w:rsid w:val="00B831D1"/>
    <w:rsid w:val="00B8438B"/>
    <w:rsid w:val="00B9080E"/>
    <w:rsid w:val="00B91D08"/>
    <w:rsid w:val="00BC1479"/>
    <w:rsid w:val="00BF2D1C"/>
    <w:rsid w:val="00BF3164"/>
    <w:rsid w:val="00C1170C"/>
    <w:rsid w:val="00C2598E"/>
    <w:rsid w:val="00C27F4E"/>
    <w:rsid w:val="00C33C84"/>
    <w:rsid w:val="00C350CB"/>
    <w:rsid w:val="00C360BC"/>
    <w:rsid w:val="00C41DDB"/>
    <w:rsid w:val="00C46A02"/>
    <w:rsid w:val="00C5143E"/>
    <w:rsid w:val="00C51639"/>
    <w:rsid w:val="00C67D73"/>
    <w:rsid w:val="00C67EF3"/>
    <w:rsid w:val="00C706B4"/>
    <w:rsid w:val="00C73052"/>
    <w:rsid w:val="00C75581"/>
    <w:rsid w:val="00C77F7B"/>
    <w:rsid w:val="00C87735"/>
    <w:rsid w:val="00C96010"/>
    <w:rsid w:val="00CA4117"/>
    <w:rsid w:val="00CA6998"/>
    <w:rsid w:val="00CB3E1B"/>
    <w:rsid w:val="00CC7269"/>
    <w:rsid w:val="00CD0B6E"/>
    <w:rsid w:val="00CD18CA"/>
    <w:rsid w:val="00CD5086"/>
    <w:rsid w:val="00CE648C"/>
    <w:rsid w:val="00CF25E5"/>
    <w:rsid w:val="00D00853"/>
    <w:rsid w:val="00D0311A"/>
    <w:rsid w:val="00D24E65"/>
    <w:rsid w:val="00D36AE6"/>
    <w:rsid w:val="00D371BB"/>
    <w:rsid w:val="00D4075C"/>
    <w:rsid w:val="00D45E3E"/>
    <w:rsid w:val="00D514C2"/>
    <w:rsid w:val="00D539A5"/>
    <w:rsid w:val="00D54BE3"/>
    <w:rsid w:val="00D55B80"/>
    <w:rsid w:val="00D56423"/>
    <w:rsid w:val="00D66ED4"/>
    <w:rsid w:val="00D67D7E"/>
    <w:rsid w:val="00D77064"/>
    <w:rsid w:val="00D77B2B"/>
    <w:rsid w:val="00D83C77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34ECC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27E6"/>
    <w:rsid w:val="00E86BE4"/>
    <w:rsid w:val="00E86ED6"/>
    <w:rsid w:val="00E936C2"/>
    <w:rsid w:val="00E93C69"/>
    <w:rsid w:val="00E96A42"/>
    <w:rsid w:val="00EA0080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3072"/>
    <w:rsid w:val="00F048FC"/>
    <w:rsid w:val="00F109A0"/>
    <w:rsid w:val="00F14F7B"/>
    <w:rsid w:val="00F1643F"/>
    <w:rsid w:val="00F2169A"/>
    <w:rsid w:val="00F4087F"/>
    <w:rsid w:val="00F41604"/>
    <w:rsid w:val="00F4435C"/>
    <w:rsid w:val="00F51C6C"/>
    <w:rsid w:val="00F51D08"/>
    <w:rsid w:val="00F6522E"/>
    <w:rsid w:val="00F66036"/>
    <w:rsid w:val="00F660F3"/>
    <w:rsid w:val="00F669C7"/>
    <w:rsid w:val="00F77C73"/>
    <w:rsid w:val="00F803B5"/>
    <w:rsid w:val="00F82109"/>
    <w:rsid w:val="00F878DE"/>
    <w:rsid w:val="00FA3415"/>
    <w:rsid w:val="00FA7920"/>
    <w:rsid w:val="00FB6D31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13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D5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825253216A4B0FA6BC7D3DE14A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88D4-8E6D-4F53-A343-98BCD799027B}"/>
      </w:docPartPr>
      <w:docPartBody>
        <w:p w:rsidR="00046259" w:rsidRDefault="006C4AE4" w:rsidP="006C4AE4">
          <w:pPr>
            <w:pStyle w:val="FD825253216A4B0FA6BC7D3DE14A5D4A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p>
      </w:docPartBody>
    </w:docPart>
    <w:docPart>
      <w:docPartPr>
        <w:name w:val="FB458C850C944E9C8FD8237F10AF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EB09-63C9-42BF-853F-0A10A8B65A61}"/>
      </w:docPartPr>
      <w:docPartBody>
        <w:p w:rsidR="00046259" w:rsidRDefault="006C4AE4" w:rsidP="006C4AE4">
          <w:pPr>
            <w:pStyle w:val="FB458C850C944E9C8FD8237F10AF6902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p>
      </w:docPartBody>
    </w:docPart>
    <w:docPart>
      <w:docPartPr>
        <w:name w:val="C00E90DC59E24AB7A71BA8E6CEBF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32F9-C321-4055-B190-1CDB801EAC20}"/>
      </w:docPartPr>
      <w:docPartBody>
        <w:p w:rsidR="00046259" w:rsidRDefault="006C4AE4" w:rsidP="006C4AE4">
          <w:pPr>
            <w:pStyle w:val="C00E90DC59E24AB7A71BA8E6CEBF9FE8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p>
      </w:docPartBody>
    </w:docPart>
    <w:docPart>
      <w:docPartPr>
        <w:name w:val="21C4DFFA3B504C8EA9A18FAC000F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0E5E-932D-4DF6-8A6A-8DF469943A8F}"/>
      </w:docPartPr>
      <w:docPartBody>
        <w:p w:rsidR="00046259" w:rsidRDefault="006C4AE4" w:rsidP="006C4AE4">
          <w:pPr>
            <w:pStyle w:val="21C4DFFA3B504C8EA9A18FAC000FF5AA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p>
      </w:docPartBody>
    </w:docPart>
    <w:docPart>
      <w:docPartPr>
        <w:name w:val="4BA53BF1F3084570899240916DEF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E0A0-7BA9-4296-A523-F519D5F14BC2}"/>
      </w:docPartPr>
      <w:docPartBody>
        <w:p w:rsidR="00046259" w:rsidRDefault="006C4AE4" w:rsidP="006C4AE4">
          <w:pPr>
            <w:pStyle w:val="4BA53BF1F3084570899240916DEF8594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p>
      </w:docPartBody>
    </w:docPart>
    <w:docPart>
      <w:docPartPr>
        <w:name w:val="FCDA15F640AE44CFB0694CEDD4BB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F981-3899-4AEC-970D-3F7259AD28AA}"/>
      </w:docPartPr>
      <w:docPartBody>
        <w:p w:rsidR="00046259" w:rsidRDefault="006C4AE4" w:rsidP="006C4AE4">
          <w:pPr>
            <w:pStyle w:val="FCDA15F640AE44CFB0694CEDD4BBCA13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Phone With Area Code.</w:t>
          </w:r>
        </w:p>
      </w:docPartBody>
    </w:docPart>
    <w:docPart>
      <w:docPartPr>
        <w:name w:val="A6DE13D1603743B2B9C02110B836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9D4FB-F108-4F3B-AE33-11241146EAB8}"/>
      </w:docPartPr>
      <w:docPartBody>
        <w:p w:rsidR="00046259" w:rsidRDefault="006C4AE4" w:rsidP="006C4AE4">
          <w:pPr>
            <w:pStyle w:val="A6DE13D1603743B2B9C02110B836EE0D62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E-Mail address</w:t>
          </w:r>
        </w:p>
      </w:docPartBody>
    </w:docPart>
    <w:docPart>
      <w:docPartPr>
        <w:name w:val="1B6B9109E056435ABA4E37309C25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1841-D7F3-4C92-94E9-50148D0B5E50}"/>
      </w:docPartPr>
      <w:docPartBody>
        <w:p w:rsidR="001B4B98" w:rsidRDefault="006C4AE4" w:rsidP="006C4AE4">
          <w:pPr>
            <w:pStyle w:val="1B6B9109E056435ABA4E37309C2591CD60"/>
          </w:pPr>
          <w:r w:rsidRPr="00EA0080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Fax Number or NA if none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D139-D0E2-47C5-9C29-5C36C43AF871}"/>
      </w:docPartPr>
      <w:docPartBody>
        <w:p w:rsidR="006C4AE4" w:rsidRDefault="00D31327">
          <w:r w:rsidRPr="00693D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35D5E"/>
    <w:rsid w:val="00046259"/>
    <w:rsid w:val="0007170D"/>
    <w:rsid w:val="00082566"/>
    <w:rsid w:val="00091086"/>
    <w:rsid w:val="000A327B"/>
    <w:rsid w:val="000A44EB"/>
    <w:rsid w:val="00124D8A"/>
    <w:rsid w:val="001400B9"/>
    <w:rsid w:val="00152D4E"/>
    <w:rsid w:val="001649AF"/>
    <w:rsid w:val="00192D93"/>
    <w:rsid w:val="001B4B98"/>
    <w:rsid w:val="00200089"/>
    <w:rsid w:val="00203B26"/>
    <w:rsid w:val="00231A78"/>
    <w:rsid w:val="002619FB"/>
    <w:rsid w:val="002E0C1E"/>
    <w:rsid w:val="00337DD9"/>
    <w:rsid w:val="00360D2F"/>
    <w:rsid w:val="003A2E9B"/>
    <w:rsid w:val="003B4376"/>
    <w:rsid w:val="003F657D"/>
    <w:rsid w:val="00474A32"/>
    <w:rsid w:val="00501F7F"/>
    <w:rsid w:val="00523B16"/>
    <w:rsid w:val="005E79C4"/>
    <w:rsid w:val="005F0EA7"/>
    <w:rsid w:val="00630F53"/>
    <w:rsid w:val="006557FF"/>
    <w:rsid w:val="0065779C"/>
    <w:rsid w:val="0066613B"/>
    <w:rsid w:val="00685B83"/>
    <w:rsid w:val="006A0FC3"/>
    <w:rsid w:val="006C4AE4"/>
    <w:rsid w:val="006C5FF2"/>
    <w:rsid w:val="006D1EA4"/>
    <w:rsid w:val="006F6DBF"/>
    <w:rsid w:val="00722688"/>
    <w:rsid w:val="00793FED"/>
    <w:rsid w:val="007E37BF"/>
    <w:rsid w:val="00892CE8"/>
    <w:rsid w:val="008E4B51"/>
    <w:rsid w:val="00914AAE"/>
    <w:rsid w:val="00926B91"/>
    <w:rsid w:val="00931B50"/>
    <w:rsid w:val="00932164"/>
    <w:rsid w:val="0094496F"/>
    <w:rsid w:val="009659BC"/>
    <w:rsid w:val="009925C3"/>
    <w:rsid w:val="009B7D12"/>
    <w:rsid w:val="00A04C8C"/>
    <w:rsid w:val="00A43576"/>
    <w:rsid w:val="00A74DF9"/>
    <w:rsid w:val="00AA41DA"/>
    <w:rsid w:val="00AA7A48"/>
    <w:rsid w:val="00AB4221"/>
    <w:rsid w:val="00AC3883"/>
    <w:rsid w:val="00B0006F"/>
    <w:rsid w:val="00B071BE"/>
    <w:rsid w:val="00B47AB7"/>
    <w:rsid w:val="00B52C22"/>
    <w:rsid w:val="00B66772"/>
    <w:rsid w:val="00BF6D7C"/>
    <w:rsid w:val="00C44501"/>
    <w:rsid w:val="00C64237"/>
    <w:rsid w:val="00CC3D09"/>
    <w:rsid w:val="00D1070B"/>
    <w:rsid w:val="00D31327"/>
    <w:rsid w:val="00D323DB"/>
    <w:rsid w:val="00E22655"/>
    <w:rsid w:val="00E36E3D"/>
    <w:rsid w:val="00E46C9D"/>
    <w:rsid w:val="00E80373"/>
    <w:rsid w:val="00E90ED3"/>
    <w:rsid w:val="00EB5794"/>
    <w:rsid w:val="00ED1E57"/>
    <w:rsid w:val="00F5026A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AE4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">
    <w:name w:val="4BABD4AB3588428196155FC7757DD9AD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F017C71BD09471DBA578824739C3BC7">
    <w:name w:val="0F017C71BD09471DBA578824739C3BC7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37DC98F73444DD8170E44E4778ADD9">
    <w:name w:val="3637DC98F73444DD8170E44E4778ADD9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E57CC038CC422383E61E16D746F458">
    <w:name w:val="D0E57CC038CC422383E61E16D746F458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C58BB4BF3C4CB5AE35DDB002182AEC">
    <w:name w:val="6AC58BB4BF3C4CB5AE35DDB002182AEC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20CF4ACB8574C3BA5BBD2EEC70155E1">
    <w:name w:val="A20CF4ACB8574C3BA5BBD2EEC70155E1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8FF2A43B674EE4A5BDD97EF769F7D8">
    <w:name w:val="9D8FF2A43B674EE4A5BDD97EF769F7D8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F1E8B868049C7B8766C0C8D34ACBF">
    <w:name w:val="01CF1E8B868049C7B8766C0C8D34ACBF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A06E21DC8E41C39B0BDB14E476AEC6">
    <w:name w:val="09A06E21DC8E41C39B0BDB14E476AEC6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C0EE31854D46BB313C1A363F5D61">
    <w:name w:val="E323C0EE31854D46BB313C1A363F5D61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05921D773A6406AB2677BEA02795BC9">
    <w:name w:val="005921D773A6406AB2677BEA02795BC9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577D4620D464E3A9B56D2DF0BFF19CF">
    <w:name w:val="7577D4620D464E3A9B56D2DF0BFF19CF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44B7861A9E048389A681D9B1E18F74A">
    <w:name w:val="244B7861A9E048389A681D9B1E18F74A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D9289D0F0E4F18825FEF23A5604F55">
    <w:name w:val="F5D9289D0F0E4F18825FEF23A5604F55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51311363A54A80A73DF51E1083C157">
    <w:name w:val="9F51311363A54A80A73DF51E1083C157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1704A727E641169E8C0413FC86786F">
    <w:name w:val="FC1704A727E641169E8C0413FC86786F"/>
    <w:rsid w:val="00A4357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52CE8C1D33B437B95B9007C111449AD">
    <w:name w:val="F52CE8C1D33B437B95B9007C111449AD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A51FB873BD4DC49C570A089B379598">
    <w:name w:val="43A51FB873BD4DC49C570A089B379598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D01E48CE30441191FF783841965AD7">
    <w:name w:val="9FD01E48CE30441191FF783841965AD7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AA0E4C04E74961AE56213A907FF673">
    <w:name w:val="B1AA0E4C04E74961AE56213A907FF673"/>
    <w:rsid w:val="00A4357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1">
    <w:name w:val="4BABD4AB3588428196155FC7757DD9AD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">
    <w:name w:val="CB79691732E647BDAD8F3C20920FFCDD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26583B1C1741FA8757D77A7A8F09C4">
    <w:name w:val="6A26583B1C1741FA8757D77A7A8F09C4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9B383DCDDB4B648C9C2296D81A1158">
    <w:name w:val="A99B383DCDDB4B648C9C2296D81A1158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DC324A0271498A903A2A67A4FBF773">
    <w:name w:val="48DC324A0271498A903A2A67A4FBF773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FB286090B4FB89BAC7B0082C9E59E">
    <w:name w:val="4BAFB286090B4FB89BAC7B0082C9E59E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5D791FD4864591813C088475FE3733">
    <w:name w:val="BB5D791FD4864591813C088475FE3733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09E3498A04CBF97378E92579424B8">
    <w:name w:val="44C09E3498A04CBF97378E92579424B8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D7B7416230418BBBB6E9BEE46E50F0">
    <w:name w:val="6BD7B7416230418BBBB6E9BEE46E50F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03273B6E2F46E5BA9FE62D8B33D220">
    <w:name w:val="A303273B6E2F46E5BA9FE62D8B33D220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9F397616404AE288BE55DDB6CBCDFF">
    <w:name w:val="469F397616404AE288BE55DDB6CBCDFF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8F10BDDCBC7456C9ED66251506048A7">
    <w:name w:val="C8F10BDDCBC7456C9ED66251506048A7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BBC8EE7328045B1888BA5B7F7B3F4A6">
    <w:name w:val="5BBC8EE7328045B1888BA5B7F7B3F4A6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0382ABF24F45A29E8E82840BF8AC8C">
    <w:name w:val="120382ABF24F45A29E8E82840BF8AC8C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B8A348C0B184644AA05FCA0997A5658">
    <w:name w:val="2B8A348C0B184644AA05FCA0997A5658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7C2ABFFCA93485F899F56E53EFBACC4">
    <w:name w:val="87C2ABFFCA93485F899F56E53EFBACC4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480F07EF4F4A6DBD535799C4D51A51">
    <w:name w:val="3D480F07EF4F4A6DBD535799C4D51A51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07B07012FC4D049CDEAB20EED18597">
    <w:name w:val="4B07B07012FC4D049CDEAB20EED18597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07275D2F3F48AD84F76B25FDB93C34">
    <w:name w:val="6207275D2F3F48AD84F76B25FDB93C34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B59295A83F4229AB34F8AC4F22A17D">
    <w:name w:val="D7B59295A83F4229AB34F8AC4F22A17D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46AC917B8346C6A71794A5ABDD22D8">
    <w:name w:val="DE46AC917B8346C6A71794A5ABDD22D8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C5B4D14C6684E26BACC7A13F8C255F1">
    <w:name w:val="AC5B4D14C6684E26BACC7A13F8C255F1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651E543A984BB781A03BAE7F7016EF">
    <w:name w:val="A7651E543A984BB781A03BAE7F7016EF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7C98C5C5624013800430305E391056">
    <w:name w:val="117C98C5C5624013800430305E391056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F2F635FA494950BA990ED93B833F5B">
    <w:name w:val="02F2F635FA494950BA990ED93B833F5B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A7891EF1D74AA8A12676464FE48152">
    <w:name w:val="5EA7891EF1D74AA8A12676464FE48152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6DB4F9B233446B8A80D7C6285B9F176">
    <w:name w:val="B6DB4F9B233446B8A80D7C6285B9F176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862B0EE502473D95934A493876632A">
    <w:name w:val="70862B0EE502473D95934A493876632A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49902583134D16B980FD7EFF164969">
    <w:name w:val="E749902583134D16B980FD7EFF164969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87B12E0086463A8E6BB91D06457843">
    <w:name w:val="CC87B12E0086463A8E6BB91D06457843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121B8525D4FE4ADF3D2803CDAA750">
    <w:name w:val="585121B8525D4FE4ADF3D2803CDAA750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191715F25545E585BFB0D1D6ECC8BD">
    <w:name w:val="B4191715F25545E585BFB0D1D6ECC8BD"/>
    <w:rsid w:val="009925C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8B9CFA0C96C41A681BC50E214B87664">
    <w:name w:val="C8B9CFA0C96C41A681BC50E214B87664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367EB9ECB44EE6B32DCC2440F331B6">
    <w:name w:val="BC367EB9ECB44EE6B32DCC2440F331B6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CB22CA9C99427B97E42BBE9C788692">
    <w:name w:val="A7CB22CA9C99427B97E42BBE9C788692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79E2293EB14B43BB58FE912668346B">
    <w:name w:val="FB79E2293EB14B43BB58FE912668346B"/>
    <w:rsid w:val="009925C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">
    <w:name w:val="B1DC264F2B46404486DA4876F1AC4CAC"/>
    <w:rsid w:val="00CC3D09"/>
  </w:style>
  <w:style w:type="paragraph" w:customStyle="1" w:styleId="5D02CB804E004A38BCA3133E16212192">
    <w:name w:val="5D02CB804E004A38BCA3133E16212192"/>
    <w:rsid w:val="00CC3D09"/>
  </w:style>
  <w:style w:type="paragraph" w:customStyle="1" w:styleId="3E1DE4E4D5BE4823B83E31C8DBD9C0F2">
    <w:name w:val="3E1DE4E4D5BE4823B83E31C8DBD9C0F2"/>
    <w:rsid w:val="00CC3D09"/>
  </w:style>
  <w:style w:type="paragraph" w:customStyle="1" w:styleId="8DD4A789244A4AFFAC8B200813C578C942">
    <w:name w:val="8DD4A789244A4AFFAC8B200813C578C9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2">
    <w:name w:val="4BABD4AB3588428196155FC7757DD9AD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">
    <w:name w:val="CB79691732E647BDAD8F3C20920FFCDD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">
    <w:name w:val="00F06AD6CC1845A395BBFDC8320008F0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">
    <w:name w:val="766AC1C032A04ECAB81E410BD042BEB9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1">
    <w:name w:val="B1DC264F2B46404486DA4876F1AC4CAC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1">
    <w:name w:val="5D02CB804E004A38BCA3133E16212192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1">
    <w:name w:val="3E1DE4E4D5BE4823B83E31C8DBD9C0F2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EB766F4104046AF9FA49B1E5F868A42">
    <w:name w:val="4EB766F4104046AF9FA49B1E5F868A42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0075D71D646179B7E55AB33FDBFBE">
    <w:name w:val="73A0075D71D646179B7E55AB33FDBFBE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DCC227E952452CAC1B4BFB5538AF26">
    <w:name w:val="A1DCC227E952452CAC1B4BFB5538AF26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D6D0AA7D9842849C94C522C5FE4F9E">
    <w:name w:val="BDD6D0AA7D9842849C94C522C5FE4F9E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9C7704252C4095863DB1566671FF49">
    <w:name w:val="E99C7704252C4095863DB1566671FF49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73793594144177A55C045A4C58FF8F">
    <w:name w:val="4673793594144177A55C045A4C58FF8F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A1BBDC851B4FC5AA26F6E1EC536BE3">
    <w:name w:val="01A1BBDC851B4FC5AA26F6E1EC536BE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678B269D7064C45B3693A64AB2FC697">
    <w:name w:val="2678B269D7064C45B3693A64AB2FC697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93611899D4EAE9DB3A83468A6F91D">
    <w:name w:val="8C993611899D4EAE9DB3A83468A6F91D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52F33A177F460FB86FA0D68849B901">
    <w:name w:val="A052F33A177F460FB86FA0D68849B90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E7C4CD9884D3198481660FA3E8680">
    <w:name w:val="A24E7C4CD9884D3198481660FA3E8680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D8297482CED4EF7B7739E70D5356F14">
    <w:name w:val="4D8297482CED4EF7B7739E70D5356F14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00EC57F58D45308F3D21E8D7D2D6C1">
    <w:name w:val="EC00EC57F58D45308F3D21E8D7D2D6C1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940F0F8B3145C6B4E9F551B3762B5E">
    <w:name w:val="E3940F0F8B3145C6B4E9F551B3762B5E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F62B31953C9427AA2B945D518FD0B9E">
    <w:name w:val="3F62B31953C9427AA2B945D518FD0B9E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0CB6C286274F4086749110D0C7594B">
    <w:name w:val="FC0CB6C286274F4086749110D0C7594B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FED6A328754F5EB25AC3CC57FFC0B5">
    <w:name w:val="A9FED6A328754F5EB25AC3CC57FFC0B5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9BE8C16659B4242A852695B68BB54C6">
    <w:name w:val="29BE8C16659B4242A852695B68BB54C6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DC2577038240BC9998A3FB67F52D9E">
    <w:name w:val="2FDC2577038240BC9998A3FB67F52D9E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BC526122D84723A1EA37D9D89849E8">
    <w:name w:val="37BC526122D84723A1EA37D9D89849E8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301BA410D8E47B0905A0A729FC61B7F">
    <w:name w:val="2301BA410D8E47B0905A0A729FC61B7F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7A2830CC6F418AA31C4EE971ADFAE1">
    <w:name w:val="367A2830CC6F418AA31C4EE971ADFAE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55F458D1E74F01AD700D51B7C3B472">
    <w:name w:val="9855F458D1E74F01AD700D51B7C3B47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">
    <w:name w:val="222473B4249D4CDC97189E5B35FED3E8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">
    <w:name w:val="9BC89D6E7A9447B5A5EB262A4FE8642E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">
    <w:name w:val="29CF00E019A743B5B70F7B219A27DCDB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">
    <w:name w:val="55C70BF1B669472AB90BB4EB79E9BE29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">
    <w:name w:val="48CA7B4A8B3E481CA793F058CDA87EF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">
    <w:name w:val="AA948301BECC4ACF8FA594161641EAA5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">
    <w:name w:val="BB485586A5EA4309973D6D956466992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">
    <w:name w:val="685EEE4603D24F3BBFACECAFEEB3FD28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AA78EC3D2644E09FE50BC362C14F8D">
    <w:name w:val="49AA78EC3D2644E09FE50BC362C14F8D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7B3D75C746C6AE0D770B7E0E46C6">
    <w:name w:val="B4A57B3D75C746C6AE0D770B7E0E46C6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34F4FC47424989A7FBCD4D6F5EA04F">
    <w:name w:val="D334F4FC47424989A7FBCD4D6F5EA04F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819F8A6F5942018C85B726229ED3E0">
    <w:name w:val="A9819F8A6F5942018C85B726229ED3E0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60F2C7540434C59AD9EE664E3821198">
    <w:name w:val="260F2C7540434C59AD9EE664E3821198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">
    <w:name w:val="8127C847C438421EAF6CA51A82C2E6BF"/>
    <w:rsid w:val="00C64237"/>
  </w:style>
  <w:style w:type="paragraph" w:customStyle="1" w:styleId="28D1557CDA2A40B9A0D410C243F0253D">
    <w:name w:val="28D1557CDA2A40B9A0D410C243F0253D"/>
    <w:rsid w:val="00C64237"/>
  </w:style>
  <w:style w:type="paragraph" w:customStyle="1" w:styleId="0D1462A15E73466ABD5DD99D9CC7F104">
    <w:name w:val="0D1462A15E73466ABD5DD99D9CC7F104"/>
    <w:rsid w:val="00C64237"/>
  </w:style>
  <w:style w:type="paragraph" w:customStyle="1" w:styleId="38BD3E8D4F3A444EACEE0D2F6CC9EA60">
    <w:name w:val="38BD3E8D4F3A444EACEE0D2F6CC9EA60"/>
    <w:rsid w:val="00C64237"/>
  </w:style>
  <w:style w:type="paragraph" w:customStyle="1" w:styleId="8DD4A789244A4AFFAC8B200813C578C943">
    <w:name w:val="8DD4A789244A4AFFAC8B200813C578C94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3">
    <w:name w:val="4BABD4AB3588428196155FC7757DD9AD3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2">
    <w:name w:val="CB79691732E647BDAD8F3C20920FFCDD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1">
    <w:name w:val="00F06AD6CC1845A395BBFDC8320008F0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1">
    <w:name w:val="766AC1C032A04ECAB81E410BD042BEB9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2">
    <w:name w:val="B1DC264F2B46404486DA4876F1AC4CAC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2">
    <w:name w:val="5D02CB804E004A38BCA3133E16212192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2">
    <w:name w:val="3E1DE4E4D5BE4823B83E31C8DBD9C0F22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1">
    <w:name w:val="8127C847C438421EAF6CA51A82C2E6BF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1">
    <w:name w:val="28D1557CDA2A40B9A0D410C243F0253D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">
    <w:name w:val="090606C0D96E4ACD9CEEFDA6B046978F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">
    <w:name w:val="0F7AD32506A04261AD2516D8DD3AA4BF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1">
    <w:name w:val="0D1462A15E73466ABD5DD99D9CC7F104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1">
    <w:name w:val="38BD3E8D4F3A444EACEE0D2F6CC9EA60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">
    <w:name w:val="DA53473C92024D7C949F7B5C1A4A6937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">
    <w:name w:val="447ABD0B36D74F3D94B18B75C37E45F7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">
    <w:name w:val="6FD67AB5358545B88D60A67DFD081E5A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">
    <w:name w:val="2531ACA79CB94AA4B9559804909302A0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">
    <w:name w:val="15ACDA054B8B45479514E95913DAA699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">
    <w:name w:val="222473B4249D4CDC97189E5B35FED3E8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1">
    <w:name w:val="9BC89D6E7A9447B5A5EB262A4FE8642E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1">
    <w:name w:val="29CF00E019A743B5B70F7B219A27DCDB1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1">
    <w:name w:val="55C70BF1B669472AB90BB4EB79E9BE29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1">
    <w:name w:val="48CA7B4A8B3E481CA793F058CDA87EF3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1">
    <w:name w:val="AA948301BECC4ACF8FA594161641EAA5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1">
    <w:name w:val="BB485586A5EA4309973D6D95646699221"/>
    <w:rsid w:val="00C6423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1">
    <w:name w:val="685EEE4603D24F3BBFACECAFEEB3FD281"/>
    <w:rsid w:val="00C6423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4">
    <w:name w:val="4BABD4AB3588428196155FC7757DD9AD4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3">
    <w:name w:val="CB79691732E647BDAD8F3C20920FFCDD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2">
    <w:name w:val="00F06AD6CC1845A395BBFDC8320008F0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2">
    <w:name w:val="766AC1C032A04ECAB81E410BD042BEB9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3">
    <w:name w:val="B1DC264F2B46404486DA4876F1AC4CAC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3">
    <w:name w:val="5D02CB804E004A38BCA3133E16212192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3">
    <w:name w:val="3E1DE4E4D5BE4823B83E31C8DBD9C0F23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2">
    <w:name w:val="8127C847C438421EAF6CA51A82C2E6BF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2">
    <w:name w:val="28D1557CDA2A40B9A0D410C243F0253D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1">
    <w:name w:val="090606C0D96E4ACD9CEEFDA6B046978F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1">
    <w:name w:val="0F7AD32506A04261AD2516D8DD3AA4BF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2">
    <w:name w:val="0D1462A15E73466ABD5DD99D9CC7F104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2">
    <w:name w:val="38BD3E8D4F3A444EACEE0D2F6CC9EA60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1">
    <w:name w:val="DA53473C92024D7C949F7B5C1A4A6937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1">
    <w:name w:val="447ABD0B36D74F3D94B18B75C37E45F7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1">
    <w:name w:val="6FD67AB5358545B88D60A67DFD081E5A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1">
    <w:name w:val="2531ACA79CB94AA4B9559804909302A0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1">
    <w:name w:val="15ACDA054B8B45479514E95913DAA6991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2">
    <w:name w:val="222473B4249D4CDC97189E5B35FED3E8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2">
    <w:name w:val="9BC89D6E7A9447B5A5EB262A4FE8642E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2">
    <w:name w:val="29CF00E019A743B5B70F7B219A27DCDB2"/>
    <w:rsid w:val="00A04C8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2">
    <w:name w:val="55C70BF1B669472AB90BB4EB79E9BE29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2">
    <w:name w:val="48CA7B4A8B3E481CA793F058CDA87EF3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2">
    <w:name w:val="AA948301BECC4ACF8FA594161641EAA5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2">
    <w:name w:val="BB485586A5EA4309973D6D95646699222"/>
    <w:rsid w:val="00A04C8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2">
    <w:name w:val="685EEE4603D24F3BBFACECAFEEB3FD282"/>
    <w:rsid w:val="00A04C8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5">
    <w:name w:val="4BABD4AB3588428196155FC7757DD9AD5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4">
    <w:name w:val="CB79691732E647BDAD8F3C20920FFCDD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3">
    <w:name w:val="00F06AD6CC1845A395BBFDC8320008F0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3">
    <w:name w:val="766AC1C032A04ECAB81E410BD042BEB9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4">
    <w:name w:val="B1DC264F2B46404486DA4876F1AC4CAC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4">
    <w:name w:val="5D02CB804E004A38BCA3133E16212192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4">
    <w:name w:val="3E1DE4E4D5BE4823B83E31C8DBD9C0F24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0">
    <w:name w:val="4CA8A5E0C2684983B2630335F5456C2350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3">
    <w:name w:val="8127C847C438421EAF6CA51A82C2E6BF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3">
    <w:name w:val="28D1557CDA2A40B9A0D410C243F0253D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2">
    <w:name w:val="090606C0D96E4ACD9CEEFDA6B046978F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2">
    <w:name w:val="0F7AD32506A04261AD2516D8DD3AA4BF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3">
    <w:name w:val="0D1462A15E73466ABD5DD99D9CC7F104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3">
    <w:name w:val="38BD3E8D4F3A444EACEE0D2F6CC9EA60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2">
    <w:name w:val="DA53473C92024D7C949F7B5C1A4A6937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2">
    <w:name w:val="447ABD0B36D74F3D94B18B75C37E45F7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2">
    <w:name w:val="6FD67AB5358545B88D60A67DFD081E5A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2">
    <w:name w:val="2531ACA79CB94AA4B9559804909302A0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2">
    <w:name w:val="15ACDA054B8B45479514E95913DAA6992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3">
    <w:name w:val="222473B4249D4CDC97189E5B35FED3E8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3">
    <w:name w:val="9BC89D6E7A9447B5A5EB262A4FE8642E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3">
    <w:name w:val="29CF00E019A743B5B70F7B219A27DCDB3"/>
    <w:rsid w:val="007E37B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3">
    <w:name w:val="55C70BF1B669472AB90BB4EB79E9BE29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3">
    <w:name w:val="48CA7B4A8B3E481CA793F058CDA87EF3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3">
    <w:name w:val="AA948301BECC4ACF8FA594161641EAA5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3">
    <w:name w:val="BB485586A5EA4309973D6D95646699223"/>
    <w:rsid w:val="007E37B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3">
    <w:name w:val="685EEE4603D24F3BBFACECAFEEB3FD283"/>
    <w:rsid w:val="007E37B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6">
    <w:name w:val="8DD4A789244A4AFFAC8B200813C578C9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6">
    <w:name w:val="4BABD4AB3588428196155FC7757DD9AD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5">
    <w:name w:val="CB79691732E647BDAD8F3C20920FFCDD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4">
    <w:name w:val="00F06AD6CC1845A395BBFDC8320008F0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4">
    <w:name w:val="766AC1C032A04ECAB81E410BD042BEB9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5">
    <w:name w:val="B1DC264F2B46404486DA4876F1AC4CAC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5">
    <w:name w:val="5D02CB804E004A38BCA3133E16212192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5">
    <w:name w:val="3E1DE4E4D5BE4823B83E31C8DBD9C0F2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1">
    <w:name w:val="4CA8A5E0C2684983B2630335F5456C2351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4">
    <w:name w:val="8127C847C438421EAF6CA51A82C2E6BF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4">
    <w:name w:val="28D1557CDA2A40B9A0D410C243F0253D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3">
    <w:name w:val="090606C0D96E4ACD9CEEFDA6B046978F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3">
    <w:name w:val="0F7AD32506A04261AD2516D8DD3AA4BF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4">
    <w:name w:val="0D1462A15E73466ABD5DD99D9CC7F104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4">
    <w:name w:val="38BD3E8D4F3A444EACEE0D2F6CC9EA60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3">
    <w:name w:val="DA53473C92024D7C949F7B5C1A4A6937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3">
    <w:name w:val="447ABD0B36D74F3D94B18B75C37E45F7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3">
    <w:name w:val="6FD67AB5358545B88D60A67DFD081E5A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3">
    <w:name w:val="2531ACA79CB94AA4B9559804909302A0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3">
    <w:name w:val="15ACDA054B8B45479514E95913DAA6993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4">
    <w:name w:val="222473B4249D4CDC97189E5B35FED3E8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4">
    <w:name w:val="9BC89D6E7A9447B5A5EB262A4FE8642E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4">
    <w:name w:val="29CF00E019A743B5B70F7B219A27DCDB4"/>
    <w:rsid w:val="00E46C9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4">
    <w:name w:val="55C70BF1B669472AB90BB4EB79E9BE29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4">
    <w:name w:val="48CA7B4A8B3E481CA793F058CDA87EF3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4">
    <w:name w:val="AA948301BECC4ACF8FA594161641EAA5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4">
    <w:name w:val="BB485586A5EA4309973D6D9564669922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4">
    <w:name w:val="685EEE4603D24F3BBFACECAFEEB3FD284"/>
    <w:rsid w:val="00E46C9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7">
    <w:name w:val="4BABD4AB3588428196155FC7757DD9AD7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6">
    <w:name w:val="CB79691732E647BDAD8F3C20920FFCDD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5">
    <w:name w:val="00F06AD6CC1845A395BBFDC8320008F0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5">
    <w:name w:val="766AC1C032A04ECAB81E410BD042BEB9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6">
    <w:name w:val="B1DC264F2B46404486DA4876F1AC4CAC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6">
    <w:name w:val="5D02CB804E004A38BCA3133E16212192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6">
    <w:name w:val="3E1DE4E4D5BE4823B83E31C8DBD9C0F26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2">
    <w:name w:val="4CA8A5E0C2684983B2630335F5456C2352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5">
    <w:name w:val="8127C847C438421EAF6CA51A82C2E6BF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5">
    <w:name w:val="28D1557CDA2A40B9A0D410C243F0253D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4">
    <w:name w:val="090606C0D96E4ACD9CEEFDA6B046978F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4">
    <w:name w:val="0F7AD32506A04261AD2516D8DD3AA4BF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5">
    <w:name w:val="0D1462A15E73466ABD5DD99D9CC7F104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5">
    <w:name w:val="38BD3E8D4F3A444EACEE0D2F6CC9EA60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4">
    <w:name w:val="DA53473C92024D7C949F7B5C1A4A6937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4">
    <w:name w:val="447ABD0B36D74F3D94B18B75C37E45F7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4">
    <w:name w:val="6FD67AB5358545B88D60A67DFD081E5A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4">
    <w:name w:val="2531ACA79CB94AA4B9559804909302A0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4">
    <w:name w:val="15ACDA054B8B45479514E95913DAA6994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5">
    <w:name w:val="222473B4249D4CDC97189E5B35FED3E8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5">
    <w:name w:val="9BC89D6E7A9447B5A5EB262A4FE8642E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5">
    <w:name w:val="29CF00E019A743B5B70F7B219A27DCDB5"/>
    <w:rsid w:val="00E46C9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5">
    <w:name w:val="55C70BF1B669472AB90BB4EB79E9BE29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5">
    <w:name w:val="48CA7B4A8B3E481CA793F058CDA87EF3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5">
    <w:name w:val="AA948301BECC4ACF8FA594161641EAA5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5">
    <w:name w:val="BB485586A5EA4309973D6D95646699225"/>
    <w:rsid w:val="00E46C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5">
    <w:name w:val="685EEE4603D24F3BBFACECAFEEB3FD285"/>
    <w:rsid w:val="00E46C9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8">
    <w:name w:val="4BABD4AB3588428196155FC7757DD9AD8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7">
    <w:name w:val="CB79691732E647BDAD8F3C20920FFCDD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6">
    <w:name w:val="00F06AD6CC1845A395BBFDC8320008F0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6">
    <w:name w:val="766AC1C032A04ECAB81E410BD042BEB9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7">
    <w:name w:val="B1DC264F2B46404486DA4876F1AC4CAC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7">
    <w:name w:val="5D02CB804E004A38BCA3133E16212192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7">
    <w:name w:val="3E1DE4E4D5BE4823B83E31C8DBD9C0F27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3">
    <w:name w:val="4CA8A5E0C2684983B2630335F5456C2353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27C847C438421EAF6CA51A82C2E6BF6">
    <w:name w:val="8127C847C438421EAF6CA51A82C2E6BF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D1557CDA2A40B9A0D410C243F0253D6">
    <w:name w:val="28D1557CDA2A40B9A0D410C243F0253D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5">
    <w:name w:val="090606C0D96E4ACD9CEEFDA6B046978F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7AD32506A04261AD2516D8DD3AA4BF5">
    <w:name w:val="0F7AD32506A04261AD2516D8DD3AA4BF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1462A15E73466ABD5DD99D9CC7F1046">
    <w:name w:val="0D1462A15E73466ABD5DD99D9CC7F104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BD3E8D4F3A444EACEE0D2F6CC9EA606">
    <w:name w:val="38BD3E8D4F3A444EACEE0D2F6CC9EA60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53473C92024D7C949F7B5C1A4A69375">
    <w:name w:val="DA53473C92024D7C949F7B5C1A4A6937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5">
    <w:name w:val="447ABD0B36D74F3D94B18B75C37E45F7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D67AB5358545B88D60A67DFD081E5A5">
    <w:name w:val="6FD67AB5358545B88D60A67DFD081E5A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31ACA79CB94AA4B9559804909302A05">
    <w:name w:val="2531ACA79CB94AA4B9559804909302A0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5">
    <w:name w:val="15ACDA054B8B45479514E95913DAA6995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6">
    <w:name w:val="222473B4249D4CDC97189E5B35FED3E8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6">
    <w:name w:val="9BC89D6E7A9447B5A5EB262A4FE8642E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6">
    <w:name w:val="29CF00E019A743B5B70F7B219A27DCDB6"/>
    <w:rsid w:val="00231A7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6">
    <w:name w:val="55C70BF1B669472AB90BB4EB79E9BE29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6">
    <w:name w:val="48CA7B4A8B3E481CA793F058CDA87EF3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6">
    <w:name w:val="AA948301BECC4ACF8FA594161641EAA5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6">
    <w:name w:val="BB485586A5EA4309973D6D95646699226"/>
    <w:rsid w:val="00231A7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6">
    <w:name w:val="685EEE4603D24F3BBFACECAFEEB3FD286"/>
    <w:rsid w:val="00231A7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04D7555280412D883663256E779DFE">
    <w:name w:val="5204D7555280412D883663256E779DFE"/>
    <w:rsid w:val="000A327B"/>
  </w:style>
  <w:style w:type="paragraph" w:customStyle="1" w:styleId="5014C1E8E5BE4DF6B860BFFCBFB38368">
    <w:name w:val="5014C1E8E5BE4DF6B860BFFCBFB38368"/>
    <w:rsid w:val="000A327B"/>
  </w:style>
  <w:style w:type="paragraph" w:customStyle="1" w:styleId="CEAE92C2CCD74B869AE6DCAE1D86027A">
    <w:name w:val="CEAE92C2CCD74B869AE6DCAE1D86027A"/>
    <w:rsid w:val="000A327B"/>
  </w:style>
  <w:style w:type="paragraph" w:customStyle="1" w:styleId="3EDB9BD9A87A4C568CDB0F6958F5D27C">
    <w:name w:val="3EDB9BD9A87A4C568CDB0F6958F5D27C"/>
    <w:rsid w:val="000A327B"/>
  </w:style>
  <w:style w:type="paragraph" w:customStyle="1" w:styleId="35F4EFCAC96E489982E46ED22BEC1A9A">
    <w:name w:val="35F4EFCAC96E489982E46ED22BEC1A9A"/>
    <w:rsid w:val="000A327B"/>
  </w:style>
  <w:style w:type="paragraph" w:customStyle="1" w:styleId="44CC725D4A814085B3DEDB27FED50125">
    <w:name w:val="44CC725D4A814085B3DEDB27FED50125"/>
    <w:rsid w:val="000A327B"/>
  </w:style>
  <w:style w:type="paragraph" w:customStyle="1" w:styleId="A161BBD0AE4548F8AFDF093EFEAB460A">
    <w:name w:val="A161BBD0AE4548F8AFDF093EFEAB460A"/>
    <w:rsid w:val="000A327B"/>
  </w:style>
  <w:style w:type="paragraph" w:customStyle="1" w:styleId="778F465194734E14ABDEAED57507D7FD">
    <w:name w:val="778F465194734E14ABDEAED57507D7FD"/>
    <w:rsid w:val="000A327B"/>
  </w:style>
  <w:style w:type="paragraph" w:customStyle="1" w:styleId="B054D2855384451EB20D250B745629EA">
    <w:name w:val="B054D2855384451EB20D250B745629EA"/>
    <w:rsid w:val="000A327B"/>
  </w:style>
  <w:style w:type="paragraph" w:customStyle="1" w:styleId="D29359756562410D81ED3971A0FBEAA4">
    <w:name w:val="D29359756562410D81ED3971A0FBEAA4"/>
    <w:rsid w:val="000A327B"/>
  </w:style>
  <w:style w:type="paragraph" w:customStyle="1" w:styleId="8DD4A789244A4AFFAC8B200813C578C949">
    <w:name w:val="8DD4A789244A4AFFAC8B200813C578C949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9">
    <w:name w:val="4BABD4AB3588428196155FC7757DD9AD9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8">
    <w:name w:val="CB79691732E647BDAD8F3C20920FFCDD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7">
    <w:name w:val="00F06AD6CC1845A395BBFDC8320008F0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7">
    <w:name w:val="766AC1C032A04ECAB81E410BD042BEB9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8">
    <w:name w:val="B1DC264F2B46404486DA4876F1AC4CAC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8">
    <w:name w:val="5D02CB804E004A38BCA3133E16212192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8">
    <w:name w:val="3E1DE4E4D5BE4823B83E31C8DBD9C0F28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1">
    <w:name w:val="5204D7555280412D883663256E779DFE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14C1E8E5BE4DF6B860BFFCBFB383681">
    <w:name w:val="5014C1E8E5BE4DF6B860BFFCBFB38368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DB9BD9A87A4C568CDB0F6958F5D27C1">
    <w:name w:val="3EDB9BD9A87A4C568CDB0F6958F5D27C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6">
    <w:name w:val="090606C0D96E4ACD9CEEFDA6B046978F6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4EFCAC96E489982E46ED22BEC1A9A1">
    <w:name w:val="35F4EFCAC96E489982E46ED22BEC1A9A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C725D4A814085B3DEDB27FED501251">
    <w:name w:val="44CC725D4A814085B3DEDB27FED50125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61BBD0AE4548F8AFDF093EFEAB460A1">
    <w:name w:val="A161BBD0AE4548F8AFDF093EFEAB460A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78F465194734E14ABDEAED57507D7FD1">
    <w:name w:val="778F465194734E14ABDEAED57507D7FD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6">
    <w:name w:val="447ABD0B36D74F3D94B18B75C37E45F76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54D2855384451EB20D250B745629EA1">
    <w:name w:val="B054D2855384451EB20D250B745629EA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9359756562410D81ED3971A0FBEAA41">
    <w:name w:val="D29359756562410D81ED3971A0FBEAA41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6">
    <w:name w:val="15ACDA054B8B45479514E95913DAA6996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7">
    <w:name w:val="222473B4249D4CDC97189E5B35FED3E8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7">
    <w:name w:val="9BC89D6E7A9447B5A5EB262A4FE8642E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7">
    <w:name w:val="29CF00E019A743B5B70F7B219A27DCDB7"/>
    <w:rsid w:val="000A327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7">
    <w:name w:val="55C70BF1B669472AB90BB4EB79E9BE29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7">
    <w:name w:val="48CA7B4A8B3E481CA793F058CDA87EF3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7">
    <w:name w:val="AA948301BECC4ACF8FA594161641EAA5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7">
    <w:name w:val="BB485586A5EA4309973D6D95646699227"/>
    <w:rsid w:val="000A327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7">
    <w:name w:val="685EEE4603D24F3BBFACECAFEEB3FD287"/>
    <w:rsid w:val="000A327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D4A1CBAC8054255BD9B0A93AD504687">
    <w:name w:val="CD4A1CBAC8054255BD9B0A93AD504687"/>
    <w:rsid w:val="006C5FF2"/>
  </w:style>
  <w:style w:type="paragraph" w:customStyle="1" w:styleId="6CC34A168F5F424F994DFAB8E7AA468D">
    <w:name w:val="6CC34A168F5F424F994DFAB8E7AA468D"/>
    <w:rsid w:val="006C5FF2"/>
  </w:style>
  <w:style w:type="paragraph" w:customStyle="1" w:styleId="D5EB4330CE7F4DADBFA760A047BCAA00">
    <w:name w:val="D5EB4330CE7F4DADBFA760A047BCAA00"/>
    <w:rsid w:val="006C5FF2"/>
  </w:style>
  <w:style w:type="paragraph" w:customStyle="1" w:styleId="E006634EA7064668AB6DA7AA7EAC50E8">
    <w:name w:val="E006634EA7064668AB6DA7AA7EAC50E8"/>
    <w:rsid w:val="006C5FF2"/>
  </w:style>
  <w:style w:type="paragraph" w:customStyle="1" w:styleId="6CC34A168F5F424F994DFAB8E7AA468D1">
    <w:name w:val="6CC34A168F5F424F994DFAB8E7AA468D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1">
    <w:name w:val="D5EB4330CE7F4DADBFA760A047BCAA00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">
    <w:name w:val="E006634EA7064668AB6DA7AA7EAC50E8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BD4AB3588428196155FC7757DD9AD10">
    <w:name w:val="4BABD4AB3588428196155FC7757DD9AD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9">
    <w:name w:val="CB79691732E647BDAD8F3C20920FFCDD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8">
    <w:name w:val="00F06AD6CC1845A395BBFDC8320008F0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8">
    <w:name w:val="766AC1C032A04ECAB81E410BD042BEB9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9">
    <w:name w:val="B1DC264F2B46404486DA4876F1AC4CAC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9">
    <w:name w:val="5D02CB804E004A38BCA3133E16212192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9">
    <w:name w:val="3E1DE4E4D5BE4823B83E31C8DBD9C0F2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2">
    <w:name w:val="5204D7555280412D883663256E779DFE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14C1E8E5BE4DF6B860BFFCBFB383682">
    <w:name w:val="5014C1E8E5BE4DF6B860BFFCBFB38368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DB9BD9A87A4C568CDB0F6958F5D27C2">
    <w:name w:val="3EDB9BD9A87A4C568CDB0F6958F5D27C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7">
    <w:name w:val="090606C0D96E4ACD9CEEFDA6B046978F7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4EFCAC96E489982E46ED22BEC1A9A2">
    <w:name w:val="35F4EFCAC96E489982E46ED22BEC1A9A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C725D4A814085B3DEDB27FED501252">
    <w:name w:val="44CC725D4A814085B3DEDB27FED5012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61BBD0AE4548F8AFDF093EFEAB460A2">
    <w:name w:val="A161BBD0AE4548F8AFDF093EFEAB460A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78F465194734E14ABDEAED57507D7FD2">
    <w:name w:val="778F465194734E14ABDEAED57507D7FD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7">
    <w:name w:val="447ABD0B36D74F3D94B18B75C37E45F77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54D2855384451EB20D250B745629EA2">
    <w:name w:val="B054D2855384451EB20D250B745629EA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9359756562410D81ED3971A0FBEAA42">
    <w:name w:val="D29359756562410D81ED3971A0FBEAA4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7">
    <w:name w:val="15ACDA054B8B45479514E95913DAA6997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8">
    <w:name w:val="222473B4249D4CDC97189E5B35FED3E8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8">
    <w:name w:val="9BC89D6E7A9447B5A5EB262A4FE8642E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8">
    <w:name w:val="29CF00E019A743B5B70F7B219A27DCDB8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8">
    <w:name w:val="55C70BF1B669472AB90BB4EB79E9BE29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8">
    <w:name w:val="48CA7B4A8B3E481CA793F058CDA87EF3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8">
    <w:name w:val="AA948301BECC4ACF8FA594161641EAA5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8">
    <w:name w:val="BB485586A5EA4309973D6D9564669922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8">
    <w:name w:val="685EEE4603D24F3BBFACECAFEEB3FD288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C34A168F5F424F994DFAB8E7AA468D2">
    <w:name w:val="6CC34A168F5F424F994DFAB8E7AA468D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2">
    <w:name w:val="D5EB4330CE7F4DADBFA760A047BCAA00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2">
    <w:name w:val="E006634EA7064668AB6DA7AA7EAC50E8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0">
    <w:name w:val="CB79691732E647BDAD8F3C20920FFCDD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F06AD6CC1845A395BBFDC8320008F09">
    <w:name w:val="00F06AD6CC1845A395BBFDC8320008F0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6AC1C032A04ECAB81E410BD042BEB99">
    <w:name w:val="766AC1C032A04ECAB81E410BD042BEB9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264F2B46404486DA4876F1AC4CAC10">
    <w:name w:val="B1DC264F2B46404486DA4876F1AC4CAC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02CB804E004A38BCA3133E1621219210">
    <w:name w:val="5D02CB804E004A38BCA3133E16212192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1DE4E4D5BE4823B83E31C8DBD9C0F210">
    <w:name w:val="3E1DE4E4D5BE4823B83E31C8DBD9C0F2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3">
    <w:name w:val="5204D7555280412D883663256E779DFE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14C1E8E5BE4DF6B860BFFCBFB383683">
    <w:name w:val="5014C1E8E5BE4DF6B860BFFCBFB38368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DB9BD9A87A4C568CDB0F6958F5D27C3">
    <w:name w:val="3EDB9BD9A87A4C568CDB0F6958F5D27C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606C0D96E4ACD9CEEFDA6B046978F8">
    <w:name w:val="090606C0D96E4ACD9CEEFDA6B046978F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4EFCAC96E489982E46ED22BEC1A9A3">
    <w:name w:val="35F4EFCAC96E489982E46ED22BEC1A9A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CC725D4A814085B3DEDB27FED501253">
    <w:name w:val="44CC725D4A814085B3DEDB27FED5012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161BBD0AE4548F8AFDF093EFEAB460A3">
    <w:name w:val="A161BBD0AE4548F8AFDF093EFEAB460A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78F465194734E14ABDEAED57507D7FD3">
    <w:name w:val="778F465194734E14ABDEAED57507D7FD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ABD0B36D74F3D94B18B75C37E45F78">
    <w:name w:val="447ABD0B36D74F3D94B18B75C37E45F7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54D2855384451EB20D250B745629EA3">
    <w:name w:val="B054D2855384451EB20D250B745629EA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9359756562410D81ED3971A0FBEAA43">
    <w:name w:val="D29359756562410D81ED3971A0FBEAA4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ACDA054B8B45479514E95913DAA6998">
    <w:name w:val="15ACDA054B8B45479514E95913DAA6998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9">
    <w:name w:val="222473B4249D4CDC97189E5B35FED3E8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9">
    <w:name w:val="9BC89D6E7A9447B5A5EB262A4FE8642E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9">
    <w:name w:val="29CF00E019A743B5B70F7B219A27DCDB9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9">
    <w:name w:val="55C70BF1B669472AB90BB4EB79E9BE29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9">
    <w:name w:val="48CA7B4A8B3E481CA793F058CDA87EF3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9">
    <w:name w:val="AA948301BECC4ACF8FA594161641EAA5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9">
    <w:name w:val="BB485586A5EA4309973D6D9564669922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9">
    <w:name w:val="685EEE4603D24F3BBFACECAFEEB3FD289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9D536CF7654813A799EB140ADF0F06">
    <w:name w:val="129D536CF7654813A799EB140ADF0F06"/>
    <w:rsid w:val="006C5FF2"/>
  </w:style>
  <w:style w:type="paragraph" w:customStyle="1" w:styleId="0BB29D6B6BA84C4DBB6EC12532471DEF">
    <w:name w:val="0BB29D6B6BA84C4DBB6EC12532471DEF"/>
    <w:rsid w:val="006C5FF2"/>
  </w:style>
  <w:style w:type="paragraph" w:customStyle="1" w:styleId="D89E7540B931423F802E8E1ACDF38272">
    <w:name w:val="D89E7540B931423F802E8E1ACDF38272"/>
    <w:rsid w:val="006C5FF2"/>
  </w:style>
  <w:style w:type="paragraph" w:customStyle="1" w:styleId="A84AF0A4711C4EEBB71DBA10EFA190F2">
    <w:name w:val="A84AF0A4711C4EEBB71DBA10EFA190F2"/>
    <w:rsid w:val="006C5FF2"/>
  </w:style>
  <w:style w:type="paragraph" w:customStyle="1" w:styleId="6CC34A168F5F424F994DFAB8E7AA468D3">
    <w:name w:val="6CC34A168F5F424F994DFAB8E7AA468D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3">
    <w:name w:val="D5EB4330CE7F4DADBFA760A047BCAA00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3">
    <w:name w:val="E006634EA7064668AB6DA7AA7EAC50E8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1">
    <w:name w:val="CB79691732E647BDAD8F3C20920FFCDD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1">
    <w:name w:val="129D536CF7654813A799EB140ADF0F06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">
    <w:name w:val="E4AD95970A534D69941F6DD2AA5ADFEB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">
    <w:name w:val="70122D803786480CA3144FBDCD082FCD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">
    <w:name w:val="21EBC7F0B4674C8CB130B37DB785580A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1">
    <w:name w:val="D89E7540B931423F802E8E1ACDF38272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4AF0A4711C4EEBB71DBA10EFA190F21">
    <w:name w:val="A84AF0A4711C4EEBB71DBA10EFA190F2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4">
    <w:name w:val="5204D7555280412D883663256E779DFE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0">
    <w:name w:val="222473B4249D4CDC97189E5B35FED3E8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10">
    <w:name w:val="9BC89D6E7A9447B5A5EB262A4FE8642E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10">
    <w:name w:val="29CF00E019A743B5B70F7B219A27DCDB10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10">
    <w:name w:val="55C70BF1B669472AB90BB4EB79E9BE29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10">
    <w:name w:val="48CA7B4A8B3E481CA793F058CDA87EF3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10">
    <w:name w:val="AA948301BECC4ACF8FA594161641EAA5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10">
    <w:name w:val="BB485586A5EA4309973D6D95646699221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10">
    <w:name w:val="685EEE4603D24F3BBFACECAFEEB3FD2810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C34A168F5F424F994DFAB8E7AA468D4">
    <w:name w:val="6CC34A168F5F424F994DFAB8E7AA468D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4">
    <w:name w:val="D5EB4330CE7F4DADBFA760A047BCAA00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4">
    <w:name w:val="E006634EA7064668AB6DA7AA7EAC50E8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2">
    <w:name w:val="CB79691732E647BDAD8F3C20920FFCDD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2">
    <w:name w:val="129D536CF7654813A799EB140ADF0F06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E887AB6B3246598A58AF12B6CBEECF">
    <w:name w:val="47E887AB6B3246598A58AF12B6CBEECF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1">
    <w:name w:val="E4AD95970A534D69941F6DD2AA5ADFEB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1">
    <w:name w:val="70122D803786480CA3144FBDCD082FCD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1">
    <w:name w:val="21EBC7F0B4674C8CB130B37DB785580A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2">
    <w:name w:val="D89E7540B931423F802E8E1ACDF38272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4AF0A4711C4EEBB71DBA10EFA190F22">
    <w:name w:val="A84AF0A4711C4EEBB71DBA10EFA190F2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5">
    <w:name w:val="5204D7555280412D883663256E779DFE5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1">
    <w:name w:val="222473B4249D4CDC97189E5B35FED3E8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11">
    <w:name w:val="9BC89D6E7A9447B5A5EB262A4FE8642E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11">
    <w:name w:val="29CF00E019A743B5B70F7B219A27DCDB11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11">
    <w:name w:val="55C70BF1B669472AB90BB4EB79E9BE29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11">
    <w:name w:val="48CA7B4A8B3E481CA793F058CDA87EF3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11">
    <w:name w:val="AA948301BECC4ACF8FA594161641EAA5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11">
    <w:name w:val="BB485586A5EA4309973D6D95646699221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11">
    <w:name w:val="685EEE4603D24F3BBFACECAFEEB3FD2811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C34A168F5F424F994DFAB8E7AA468D5">
    <w:name w:val="6CC34A168F5F424F994DFAB8E7AA468D5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5">
    <w:name w:val="D5EB4330CE7F4DADBFA760A047BCAA005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5">
    <w:name w:val="E006634EA7064668AB6DA7AA7EAC50E85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3">
    <w:name w:val="CB79691732E647BDAD8F3C20920FFCDD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3">
    <w:name w:val="129D536CF7654813A799EB140ADF0F06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E887AB6B3246598A58AF12B6CBEECF1">
    <w:name w:val="47E887AB6B3246598A58AF12B6CBEECF1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2">
    <w:name w:val="E4AD95970A534D69941F6DD2AA5ADFEB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2">
    <w:name w:val="70122D803786480CA3144FBDCD082FCD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2">
    <w:name w:val="21EBC7F0B4674C8CB130B37DB785580A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3">
    <w:name w:val="D89E7540B931423F802E8E1ACDF38272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4AF0A4711C4EEBB71DBA10EFA190F23">
    <w:name w:val="A84AF0A4711C4EEBB71DBA10EFA190F2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6">
    <w:name w:val="5204D7555280412D883663256E779DFE6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2">
    <w:name w:val="222473B4249D4CDC97189E5B35FED3E8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12">
    <w:name w:val="9BC89D6E7A9447B5A5EB262A4FE8642E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12">
    <w:name w:val="29CF00E019A743B5B70F7B219A27DCDB12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12">
    <w:name w:val="55C70BF1B669472AB90BB4EB79E9BE29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12">
    <w:name w:val="48CA7B4A8B3E481CA793F058CDA87EF3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12">
    <w:name w:val="AA948301BECC4ACF8FA594161641EAA5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12">
    <w:name w:val="BB485586A5EA4309973D6D95646699221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12">
    <w:name w:val="685EEE4603D24F3BBFACECAFEEB3FD2812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C34A168F5F424F994DFAB8E7AA468D6">
    <w:name w:val="6CC34A168F5F424F994DFAB8E7AA468D6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6">
    <w:name w:val="D5EB4330CE7F4DADBFA760A047BCAA006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6">
    <w:name w:val="E006634EA7064668AB6DA7AA7EAC50E86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4">
    <w:name w:val="CB79691732E647BDAD8F3C20920FFCDD1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4">
    <w:name w:val="129D536CF7654813A799EB140ADF0F06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E887AB6B3246598A58AF12B6CBEECF2">
    <w:name w:val="47E887AB6B3246598A58AF12B6CBEECF2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3">
    <w:name w:val="E4AD95970A534D69941F6DD2AA5ADFEB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3">
    <w:name w:val="70122D803786480CA3144FBDCD082FCD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3">
    <w:name w:val="21EBC7F0B4674C8CB130B37DB785580A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4">
    <w:name w:val="D89E7540B931423F802E8E1ACDF38272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4AF0A4711C4EEBB71DBA10EFA190F24">
    <w:name w:val="A84AF0A4711C4EEBB71DBA10EFA190F24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7">
    <w:name w:val="5204D7555280412D883663256E779DFE7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3">
    <w:name w:val="222473B4249D4CDC97189E5B35FED3E8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89D6E7A9447B5A5EB262A4FE8642E13">
    <w:name w:val="9BC89D6E7A9447B5A5EB262A4FE8642E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CF00E019A743B5B70F7B219A27DCDB13">
    <w:name w:val="29CF00E019A743B5B70F7B219A27DCDB13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5C70BF1B669472AB90BB4EB79E9BE2913">
    <w:name w:val="55C70BF1B669472AB90BB4EB79E9BE29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CA7B4A8B3E481CA793F058CDA87EF313">
    <w:name w:val="48CA7B4A8B3E481CA793F058CDA87EF3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948301BECC4ACF8FA594161641EAA513">
    <w:name w:val="AA948301BECC4ACF8FA594161641EAA5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485586A5EA4309973D6D956466992213">
    <w:name w:val="BB485586A5EA4309973D6D956466992213"/>
    <w:rsid w:val="006C5FF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85EEE4603D24F3BBFACECAFEEB3FD2813">
    <w:name w:val="685EEE4603D24F3BBFACECAFEEB3FD2813"/>
    <w:rsid w:val="006C5FF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F375070FD84D17BB9AE8000C5DA83C">
    <w:name w:val="A1F375070FD84D17BB9AE8000C5DA83C"/>
    <w:rsid w:val="003F657D"/>
  </w:style>
  <w:style w:type="paragraph" w:customStyle="1" w:styleId="6CC34A168F5F424F994DFAB8E7AA468D7">
    <w:name w:val="6CC34A168F5F424F994DFAB8E7AA468D7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5EB4330CE7F4DADBFA760A047BCAA007">
    <w:name w:val="D5EB4330CE7F4DADBFA760A047BCAA007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7">
    <w:name w:val="E006634EA7064668AB6DA7AA7EAC50E87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5">
    <w:name w:val="CB79691732E647BDAD8F3C20920FFCDD1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5">
    <w:name w:val="129D536CF7654813A799EB140ADF0F06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E887AB6B3246598A58AF12B6CBEECF3">
    <w:name w:val="47E887AB6B3246598A58AF12B6CBEECF3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4">
    <w:name w:val="E4AD95970A534D69941F6DD2AA5ADFEB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4">
    <w:name w:val="70122D803786480CA3144FBDCD082FCD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4">
    <w:name w:val="21EBC7F0B4674C8CB130B37DB785580A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5">
    <w:name w:val="D89E7540B931423F802E8E1ACDF38272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4AF0A4711C4EEBB71DBA10EFA190F25">
    <w:name w:val="A84AF0A4711C4EEBB71DBA10EFA190F2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204D7555280412D883663256E779DFE8">
    <w:name w:val="5204D7555280412D883663256E779DFE8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2473B4249D4CDC97189E5B35FED3E814">
    <w:name w:val="222473B4249D4CDC97189E5B35FED3E81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0BA2C5D5E14E73866A62851E1BB965">
    <w:name w:val="5B0BA2C5D5E14E73866A62851E1BB965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804D6105EE45C88A1A812E52122135">
    <w:name w:val="9F804D6105EE45C88A1A812E52122135"/>
    <w:rsid w:val="003F657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AD304C0E5E4F2BA35C2F52874FF022">
    <w:name w:val="46AD304C0E5E4F2BA35C2F52874FF022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7E10535ED544533A7F6ACDBF3C5B2D7">
    <w:name w:val="17E10535ED544533A7F6ACDBF3C5B2D7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F5146C72F04A2FA427ED52DFF02E24">
    <w:name w:val="29F5146C72F04A2FA427ED52DFF02E2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71DEBBE04C41FD9DF3E3E64FBDB0A4">
    <w:name w:val="AD71DEBBE04C41FD9DF3E3E64FBDB0A4"/>
    <w:rsid w:val="003F657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A4146F4D564F45AC408E469C4B8987">
    <w:name w:val="2FA4146F4D564F45AC408E469C4B8987"/>
    <w:rsid w:val="003F657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37746EED3EB4971AE98D7596781AF8E">
    <w:name w:val="037746EED3EB4971AE98D7596781AF8E"/>
    <w:rsid w:val="00AA7A48"/>
  </w:style>
  <w:style w:type="paragraph" w:customStyle="1" w:styleId="004604F9FC5C441FBD2A6945D14AADB9">
    <w:name w:val="004604F9FC5C441FBD2A6945D14AADB9"/>
    <w:rsid w:val="000A44EB"/>
  </w:style>
  <w:style w:type="paragraph" w:customStyle="1" w:styleId="004604F9FC5C441FBD2A6945D14AADB91">
    <w:name w:val="004604F9FC5C441FBD2A6945D14AADB9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8">
    <w:name w:val="6CC34A168F5F424F994DFAB8E7AA468D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1">
    <w:name w:val="037746EED3EB4971AE98D7596781AF8E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8">
    <w:name w:val="E006634EA7064668AB6DA7AA7EAC50E8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6">
    <w:name w:val="CB79691732E647BDAD8F3C20920FFCDD1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6">
    <w:name w:val="129D536CF7654813A799EB140ADF0F06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5">
    <w:name w:val="E4AD95970A534D69941F6DD2AA5ADFEB5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5">
    <w:name w:val="70122D803786480CA3144FBDCD082FCD5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5">
    <w:name w:val="21EBC7F0B4674C8CB130B37DB785580A5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6">
    <w:name w:val="D89E7540B931423F802E8E1ACDF38272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79F719536C4CFA9B54F761A3DD61E4">
    <w:name w:val="9979F719536C4CFA9B54F761A3DD61E4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EE2426BAF54F4E82200CCBFA00204E">
    <w:name w:val="B0EE2426BAF54F4E82200CCBFA00204E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">
    <w:name w:val="4475336BA56F4C8D845A8CEE221A8094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">
    <w:name w:val="7B15D38470AA49D5BDD8FEA3DCF0FE7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">
    <w:name w:val="16230C52B84F4E4D80FF976D7546CA86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">
    <w:name w:val="1228CC2115E347F7A2F54BBB06E38EA3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">
    <w:name w:val="B9B6130E8FB042079F8FE7B2A207746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">
    <w:name w:val="A38448AFB2CD4B3593E8434E1523AEF4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">
    <w:name w:val="C1EF00AB4A0F47B6B87D147A5DFE1E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">
    <w:name w:val="233733F6A2354695B309F5757D5D1308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04604F9FC5C441FBD2A6945D14AADB92">
    <w:name w:val="004604F9FC5C441FBD2A6945D14AADB9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9">
    <w:name w:val="6CC34A168F5F424F994DFAB8E7AA468D9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2">
    <w:name w:val="037746EED3EB4971AE98D7596781AF8E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9">
    <w:name w:val="E006634EA7064668AB6DA7AA7EAC50E89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7">
    <w:name w:val="AB8DE1A8E5034C6FB0D0EE9E064ABFDA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7">
    <w:name w:val="2D9E992B6A6D431490E866B093EB686C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7">
    <w:name w:val="FD825253216A4B0FA6BC7D3DE14A5D4A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7">
    <w:name w:val="FB458C850C944E9C8FD8237F10AF6902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7">
    <w:name w:val="C00E90DC59E24AB7A71BA8E6CEBF9FE8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7">
    <w:name w:val="21C4DFFA3B504C8EA9A18FAC000FF5AA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7">
    <w:name w:val="4BA53BF1F3084570899240916DEF8594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7">
    <w:name w:val="FCDA15F640AE44CFB0694CEDD4BBCA13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7">
    <w:name w:val="A6DE13D1603743B2B9C02110B836EE0D5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5">
    <w:name w:val="1B6B9109E056435ABA4E37309C2591CD55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7">
    <w:name w:val="CB79691732E647BDAD8F3C20920FFCDD1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7">
    <w:name w:val="129D536CF7654813A799EB140ADF0F06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6">
    <w:name w:val="E4AD95970A534D69941F6DD2AA5ADFEB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6">
    <w:name w:val="70122D803786480CA3144FBDCD082FCD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6">
    <w:name w:val="21EBC7F0B4674C8CB130B37DB785580A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7">
    <w:name w:val="D89E7540B931423F802E8E1ACDF38272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79F719536C4CFA9B54F761A3DD61E41">
    <w:name w:val="9979F719536C4CFA9B54F761A3DD61E4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EE2426BAF54F4E82200CCBFA00204E1">
    <w:name w:val="B0EE2426BAF54F4E82200CCBFA00204E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1">
    <w:name w:val="4475336BA56F4C8D845A8CEE221A8094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1">
    <w:name w:val="7B15D38470AA49D5BDD8FEA3DCF0FE76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1">
    <w:name w:val="16230C52B84F4E4D80FF976D7546CA861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1">
    <w:name w:val="1228CC2115E347F7A2F54BBB06E38EA3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1">
    <w:name w:val="B9B6130E8FB042079F8FE7B2A2077461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1">
    <w:name w:val="A38448AFB2CD4B3593E8434E1523AEF4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1">
    <w:name w:val="C1EF00AB4A0F47B6B87D147A5DFE1E58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1">
    <w:name w:val="233733F6A2354695B309F5757D5D13081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B1C30D96584DAFB36B724DE3659FD3">
    <w:name w:val="6CB1C30D96584DAFB36B724DE3659FD3"/>
    <w:rsid w:val="000A44EB"/>
  </w:style>
  <w:style w:type="paragraph" w:customStyle="1" w:styleId="EFDFCE2903EA4CE09CD54B3F5A14AA53">
    <w:name w:val="EFDFCE2903EA4CE09CD54B3F5A14AA53"/>
    <w:rsid w:val="000A44EB"/>
  </w:style>
  <w:style w:type="paragraph" w:customStyle="1" w:styleId="8A7DDFF298774BF186462D8519E27699">
    <w:name w:val="8A7DDFF298774BF186462D8519E27699"/>
    <w:rsid w:val="000A44EB"/>
  </w:style>
  <w:style w:type="paragraph" w:customStyle="1" w:styleId="D1DADD3E55794F6C912A3977775B38AC">
    <w:name w:val="D1DADD3E55794F6C912A3977775B38AC"/>
    <w:rsid w:val="000A44EB"/>
  </w:style>
  <w:style w:type="paragraph" w:customStyle="1" w:styleId="B10996F208064868BF0F4DD2477A58A0">
    <w:name w:val="B10996F208064868BF0F4DD2477A58A0"/>
    <w:rsid w:val="000A44EB"/>
  </w:style>
  <w:style w:type="paragraph" w:customStyle="1" w:styleId="004604F9FC5C441FBD2A6945D14AADB93">
    <w:name w:val="004604F9FC5C441FBD2A6945D14AADB93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10">
    <w:name w:val="6CC34A168F5F424F994DFAB8E7AA468D10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3">
    <w:name w:val="037746EED3EB4971AE98D7596781AF8E3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0">
    <w:name w:val="E006634EA7064668AB6DA7AA7EAC50E810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8">
    <w:name w:val="AB8DE1A8E5034C6FB0D0EE9E064ABFDA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8">
    <w:name w:val="2D9E992B6A6D431490E866B093EB686C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8">
    <w:name w:val="FD825253216A4B0FA6BC7D3DE14A5D4A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8">
    <w:name w:val="FB458C850C944E9C8FD8237F10AF6902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8">
    <w:name w:val="C00E90DC59E24AB7A71BA8E6CEBF9FE8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8">
    <w:name w:val="21C4DFFA3B504C8EA9A18FAC000FF5AA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8">
    <w:name w:val="4BA53BF1F3084570899240916DEF8594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8">
    <w:name w:val="FCDA15F640AE44CFB0694CEDD4BBCA13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8">
    <w:name w:val="A6DE13D1603743B2B9C02110B836EE0D5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6">
    <w:name w:val="1B6B9109E056435ABA4E37309C2591CD56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8">
    <w:name w:val="CB79691732E647BDAD8F3C20920FFCDD1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8">
    <w:name w:val="129D536CF7654813A799EB140ADF0F06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7">
    <w:name w:val="E4AD95970A534D69941F6DD2AA5ADFEB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7">
    <w:name w:val="70122D803786480CA3144FBDCD082FCD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7">
    <w:name w:val="21EBC7F0B4674C8CB130B37DB785580A7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8">
    <w:name w:val="D89E7540B931423F802E8E1ACDF382728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79F719536C4CFA9B54F761A3DD61E42">
    <w:name w:val="9979F719536C4CFA9B54F761A3DD61E4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EE2426BAF54F4E82200CCBFA00204E2">
    <w:name w:val="B0EE2426BAF54F4E82200CCBFA00204E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2">
    <w:name w:val="4475336BA56F4C8D845A8CEE221A8094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2">
    <w:name w:val="7B15D38470AA49D5BDD8FEA3DCF0FE76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2">
    <w:name w:val="16230C52B84F4E4D80FF976D7546CA862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2">
    <w:name w:val="1228CC2115E347F7A2F54BBB06E38EA3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2">
    <w:name w:val="B9B6130E8FB042079F8FE7B2A2077461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2">
    <w:name w:val="A38448AFB2CD4B3593E8434E1523AEF4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2">
    <w:name w:val="C1EF00AB4A0F47B6B87D147A5DFE1E582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2">
    <w:name w:val="233733F6A2354695B309F5757D5D13082"/>
    <w:rsid w:val="000A44E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B1C30D96584DAFB36B724DE3659FD31">
    <w:name w:val="6CB1C30D96584DAFB36B724DE3659FD3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DFCE2903EA4CE09CD54B3F5A14AA531">
    <w:name w:val="EFDFCE2903EA4CE09CD54B3F5A14AA53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7DDFF298774BF186462D8519E276991">
    <w:name w:val="8A7DDFF298774BF186462D8519E27699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1DADD3E55794F6C912A3977775B38AC1">
    <w:name w:val="D1DADD3E55794F6C912A3977775B38AC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0996F208064868BF0F4DD2477A58A01">
    <w:name w:val="B10996F208064868BF0F4DD2477A58A01"/>
    <w:rsid w:val="000A44E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04F9FC5C441FBD2A6945D14AADB94">
    <w:name w:val="004604F9FC5C441FBD2A6945D14AADB94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11">
    <w:name w:val="6CC34A168F5F424F994DFAB8E7AA468D11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4">
    <w:name w:val="037746EED3EB4971AE98D7596781AF8E4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1">
    <w:name w:val="E006634EA7064668AB6DA7AA7EAC50E811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9">
    <w:name w:val="AB8DE1A8E5034C6FB0D0EE9E064ABFDA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9">
    <w:name w:val="2D9E992B6A6D431490E866B093EB686C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9">
    <w:name w:val="FD825253216A4B0FA6BC7D3DE14A5D4A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9">
    <w:name w:val="FB458C850C944E9C8FD8237F10AF6902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9">
    <w:name w:val="C00E90DC59E24AB7A71BA8E6CEBF9FE8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9">
    <w:name w:val="21C4DFFA3B504C8EA9A18FAC000FF5AA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9">
    <w:name w:val="4BA53BF1F3084570899240916DEF8594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9">
    <w:name w:val="FCDA15F640AE44CFB0694CEDD4BBCA13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9">
    <w:name w:val="A6DE13D1603743B2B9C02110B836EE0D5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7">
    <w:name w:val="1B6B9109E056435ABA4E37309C2591CD57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79691732E647BDAD8F3C20920FFCDD19">
    <w:name w:val="CB79691732E647BDAD8F3C20920FFCDD1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9D536CF7654813A799EB140ADF0F069">
    <w:name w:val="129D536CF7654813A799EB140ADF0F06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4AD95970A534D69941F6DD2AA5ADFEB8">
    <w:name w:val="E4AD95970A534D69941F6DD2AA5ADFEB8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122D803786480CA3144FBDCD082FCD8">
    <w:name w:val="70122D803786480CA3144FBDCD082FCD8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EBC7F0B4674C8CB130B37DB785580A8">
    <w:name w:val="21EBC7F0B4674C8CB130B37DB785580A8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9">
    <w:name w:val="D89E7540B931423F802E8E1ACDF382729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979F719536C4CFA9B54F761A3DD61E43">
    <w:name w:val="9979F719536C4CFA9B54F761A3DD61E4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EE2426BAF54F4E82200CCBFA00204E3">
    <w:name w:val="B0EE2426BAF54F4E82200CCBFA00204E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3">
    <w:name w:val="4475336BA56F4C8D845A8CEE221A8094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3">
    <w:name w:val="7B15D38470AA49D5BDD8FEA3DCF0FE76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3">
    <w:name w:val="16230C52B84F4E4D80FF976D7546CA863"/>
    <w:rsid w:val="0020008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3">
    <w:name w:val="1228CC2115E347F7A2F54BBB06E38EA3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3">
    <w:name w:val="B9B6130E8FB042079F8FE7B2A2077461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3">
    <w:name w:val="A38448AFB2CD4B3593E8434E1523AEF4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3">
    <w:name w:val="C1EF00AB4A0F47B6B87D147A5DFE1E583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3">
    <w:name w:val="233733F6A2354695B309F5757D5D13083"/>
    <w:rsid w:val="00200089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B1C30D96584DAFB36B724DE3659FD32">
    <w:name w:val="6CB1C30D96584DAFB36B724DE3659FD32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DFCE2903EA4CE09CD54B3F5A14AA532">
    <w:name w:val="EFDFCE2903EA4CE09CD54B3F5A14AA532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8E0744496B4ABB8E027A951897E968">
    <w:name w:val="DE8E0744496B4ABB8E027A951897E968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A5927A98DA2427AADC1117CDC6860B5">
    <w:name w:val="4A5927A98DA2427AADC1117CDC6860B5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CFCB84AD2AF40199625A2DF810F3BA0">
    <w:name w:val="7CFCB84AD2AF40199625A2DF810F3BA0"/>
    <w:rsid w:val="0020008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04F9FC5C441FBD2A6945D14AADB95">
    <w:name w:val="004604F9FC5C441FBD2A6945D14AADB9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12">
    <w:name w:val="6CC34A168F5F424F994DFAB8E7AA468D12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5">
    <w:name w:val="037746EED3EB4971AE98D7596781AF8E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2">
    <w:name w:val="E006634EA7064668AB6DA7AA7EAC50E812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0">
    <w:name w:val="AB8DE1A8E5034C6FB0D0EE9E064ABFDA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0">
    <w:name w:val="2D9E992B6A6D431490E866B093EB686C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0">
    <w:name w:val="FD825253216A4B0FA6BC7D3DE14A5D4A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0">
    <w:name w:val="FB458C850C944E9C8FD8237F10AF6902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0">
    <w:name w:val="C00E90DC59E24AB7A71BA8E6CEBF9FE8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0">
    <w:name w:val="21C4DFFA3B504C8EA9A18FAC000FF5AA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0">
    <w:name w:val="4BA53BF1F3084570899240916DEF8594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0">
    <w:name w:val="FCDA15F640AE44CFB0694CEDD4BBCA13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0">
    <w:name w:val="A6DE13D1603743B2B9C02110B836EE0D6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8">
    <w:name w:val="1B6B9109E056435ABA4E37309C2591CD58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10">
    <w:name w:val="D89E7540B931423F802E8E1ACDF3827210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4">
    <w:name w:val="4475336BA56F4C8D845A8CEE221A8094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4">
    <w:name w:val="7B15D38470AA49D5BDD8FEA3DCF0FE76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4">
    <w:name w:val="16230C52B84F4E4D80FF976D7546CA864"/>
    <w:rsid w:val="00D3132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4">
    <w:name w:val="1228CC2115E347F7A2F54BBB06E38EA3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4">
    <w:name w:val="B9B6130E8FB042079F8FE7B2A2077461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4">
    <w:name w:val="A38448AFB2CD4B3593E8434E1523AEF4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4">
    <w:name w:val="C1EF00AB4A0F47B6B87D147A5DFE1E58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4">
    <w:name w:val="233733F6A2354695B309F5757D5D13084"/>
    <w:rsid w:val="00D3132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B1C30D96584DAFB36B724DE3659FD33">
    <w:name w:val="6CB1C30D96584DAFB36B724DE3659FD33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DFCE2903EA4CE09CD54B3F5A14AA533">
    <w:name w:val="EFDFCE2903EA4CE09CD54B3F5A14AA533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8E0744496B4ABB8E027A951897E9681">
    <w:name w:val="DE8E0744496B4ABB8E027A951897E968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A5927A98DA2427AADC1117CDC6860B51">
    <w:name w:val="4A5927A98DA2427AADC1117CDC6860B5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FF4FAC82F6407BAB267DDD9182F996">
    <w:name w:val="74FF4FAC82F6407BAB267DDD9182F996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04F9FC5C441FBD2A6945D14AADB96">
    <w:name w:val="004604F9FC5C441FBD2A6945D14AADB96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13">
    <w:name w:val="6CC34A168F5F424F994DFAB8E7AA468D13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6">
    <w:name w:val="037746EED3EB4971AE98D7596781AF8E6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3">
    <w:name w:val="E006634EA7064668AB6DA7AA7EAC50E813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1">
    <w:name w:val="AB8DE1A8E5034C6FB0D0EE9E064ABFDA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1">
    <w:name w:val="2D9E992B6A6D431490E866B093EB686C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1">
    <w:name w:val="FD825253216A4B0FA6BC7D3DE14A5D4A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1">
    <w:name w:val="FB458C850C944E9C8FD8237F10AF6902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1">
    <w:name w:val="C00E90DC59E24AB7A71BA8E6CEBF9FE8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1">
    <w:name w:val="21C4DFFA3B504C8EA9A18FAC000FF5AA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1">
    <w:name w:val="4BA53BF1F3084570899240916DEF8594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1">
    <w:name w:val="FCDA15F640AE44CFB0694CEDD4BBCA13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1">
    <w:name w:val="A6DE13D1603743B2B9C02110B836EE0D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9">
    <w:name w:val="1B6B9109E056435ABA4E37309C2591CD59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11">
    <w:name w:val="D89E7540B931423F802E8E1ACDF382721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75336BA56F4C8D845A8CEE221A80945">
    <w:name w:val="4475336BA56F4C8D845A8CEE221A8094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15D38470AA49D5BDD8FEA3DCF0FE765">
    <w:name w:val="7B15D38470AA49D5BDD8FEA3DCF0FE76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230C52B84F4E4D80FF976D7546CA865">
    <w:name w:val="16230C52B84F4E4D80FF976D7546CA865"/>
    <w:rsid w:val="00D3132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228CC2115E347F7A2F54BBB06E38EA35">
    <w:name w:val="1228CC2115E347F7A2F54BBB06E38EA3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B6130E8FB042079F8FE7B2A20774615">
    <w:name w:val="B9B6130E8FB042079F8FE7B2A2077461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448AFB2CD4B3593E8434E1523AEF45">
    <w:name w:val="A38448AFB2CD4B3593E8434E1523AEF4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F00AB4A0F47B6B87D147A5DFE1E585">
    <w:name w:val="C1EF00AB4A0F47B6B87D147A5DFE1E585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3733F6A2354695B309F5757D5D13085">
    <w:name w:val="233733F6A2354695B309F5757D5D13085"/>
    <w:rsid w:val="00D3132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CB1C30D96584DAFB36B724DE3659FD34">
    <w:name w:val="6CB1C30D96584DAFB36B724DE3659FD3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DFCE2903EA4CE09CD54B3F5A14AA534">
    <w:name w:val="EFDFCE2903EA4CE09CD54B3F5A14AA534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8E0744496B4ABB8E027A951897E9682">
    <w:name w:val="DE8E0744496B4ABB8E027A951897E9682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A5927A98DA2427AADC1117CDC6860B52">
    <w:name w:val="4A5927A98DA2427AADC1117CDC6860B52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FF4FAC82F6407BAB267DDD9182F9961">
    <w:name w:val="74FF4FAC82F6407BAB267DDD9182F9961"/>
    <w:rsid w:val="00D3132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04F9FC5C441FBD2A6945D14AADB97">
    <w:name w:val="004604F9FC5C441FBD2A6945D14AADB97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CC34A168F5F424F994DFAB8E7AA468D14">
    <w:name w:val="6CC34A168F5F424F994DFAB8E7AA468D14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7746EED3EB4971AE98D7596781AF8E7">
    <w:name w:val="037746EED3EB4971AE98D7596781AF8E7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06634EA7064668AB6DA7AA7EAC50E814">
    <w:name w:val="E006634EA7064668AB6DA7AA7EAC50E814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2">
    <w:name w:val="AB8DE1A8E5034C6FB0D0EE9E064ABFDA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2">
    <w:name w:val="2D9E992B6A6D431490E866B093EB686C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2">
    <w:name w:val="FD825253216A4B0FA6BC7D3DE14A5D4A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2">
    <w:name w:val="FB458C850C944E9C8FD8237F10AF6902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2">
    <w:name w:val="C00E90DC59E24AB7A71BA8E6CEBF9FE8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2">
    <w:name w:val="21C4DFFA3B504C8EA9A18FAC000FF5AA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2">
    <w:name w:val="4BA53BF1F3084570899240916DEF8594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2">
    <w:name w:val="FCDA15F640AE44CFB0694CEDD4BBCA13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2">
    <w:name w:val="A6DE13D1603743B2B9C02110B836EE0D6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0">
    <w:name w:val="1B6B9109E056435ABA4E37309C2591CD60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9E7540B931423F802E8E1ACDF3827212">
    <w:name w:val="D89E7540B931423F802E8E1ACDF3827212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C259AB58AA4890A297F597004A0F7F">
    <w:name w:val="5FC259AB58AA4890A297F597004A0F7F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E290399E434F779F2FDC1C370FAFD6">
    <w:name w:val="7BE290399E434F779F2FDC1C370FAFD6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59F0A87EDD64A9A9447BBBA916B0014">
    <w:name w:val="459F0A87EDD64A9A9447BBBA916B0014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19BE4263674F77A9AF88A3D2929568">
    <w:name w:val="E119BE4263674F77A9AF88A3D2929568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F1A220D5DB540FB94725432CE4F12DC">
    <w:name w:val="1F1A220D5DB540FB94725432CE4F12DC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898F3155E14DA38782FDD2F07E5167">
    <w:name w:val="30898F3155E14DA38782FDD2F07E5167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42DBEB31A47A1B74544C245274971">
    <w:name w:val="38742DBEB31A47A1B74544C245274971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688362396D843429E1F64DE6AA12B55">
    <w:name w:val="C688362396D843429E1F64DE6AA12B55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1FE2FF8B3D46778168E7D89BE8A788">
    <w:name w:val="DD1FE2FF8B3D46778168E7D89BE8A788"/>
    <w:rsid w:val="006C4AE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487948990164ACC99A1FE884CDC13CF">
    <w:name w:val="7487948990164ACC99A1FE884CDC13CF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396416A380473FA1D0BB060C68FCE9">
    <w:name w:val="AF396416A380473FA1D0BB060C68FCE9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EAADA279A4DE09781ED40CE7DD163">
    <w:name w:val="F78EAADA279A4DE09781ED40CE7DD163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F601061639472DAFB0155A40387A14">
    <w:name w:val="CCF601061639472DAFB0155A40387A14"/>
    <w:rsid w:val="006C4AE4"/>
    <w:pPr>
      <w:spacing w:after="0" w:line="240" w:lineRule="auto"/>
    </w:pPr>
    <w:rPr>
      <w:rFonts w:ascii="Tahoma" w:eastAsia="Times New Roman" w:hAnsi="Tahoma" w:cs="Tahom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E46-4AEE-984E-9F4A-14C6E0C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</cp:revision>
  <cp:lastPrinted>2015-05-27T16:59:00Z</cp:lastPrinted>
  <dcterms:created xsi:type="dcterms:W3CDTF">2017-07-19T17:48:00Z</dcterms:created>
  <dcterms:modified xsi:type="dcterms:W3CDTF">2017-07-19T17:48:00Z</dcterms:modified>
</cp:coreProperties>
</file>